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3A" w:rsidRPr="00B91E3A" w:rsidRDefault="00B91E3A" w:rsidP="00B91E3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5300" cy="622300"/>
            <wp:effectExtent l="19050" t="0" r="0" b="0"/>
            <wp:docPr id="1" name="Рисунок 3" descr="kavkaz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kavkazskii_rayon_co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E3A" w:rsidRPr="00B91E3A" w:rsidRDefault="00B91E3A" w:rsidP="00B9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B91E3A" w:rsidRPr="00B91E3A" w:rsidRDefault="00B91E3A" w:rsidP="00B9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B91E3A" w:rsidRPr="00B91E3A" w:rsidRDefault="00B91E3A" w:rsidP="00B9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91E3A" w:rsidRPr="00B91E3A" w:rsidRDefault="00B91E3A" w:rsidP="00B91E3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E3A" w:rsidRPr="00B91E3A" w:rsidRDefault="00B91E3A" w:rsidP="00B91E3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 xml:space="preserve">от 29.07.2015      </w:t>
      </w:r>
      <w:r w:rsidRPr="00B91E3A">
        <w:rPr>
          <w:rFonts w:ascii="Times New Roman" w:hAnsi="Times New Roman" w:cs="Times New Roman"/>
          <w:sz w:val="28"/>
          <w:szCs w:val="28"/>
        </w:rPr>
        <w:tab/>
      </w:r>
      <w:r w:rsidRPr="00B91E3A">
        <w:rPr>
          <w:rFonts w:ascii="Times New Roman" w:hAnsi="Times New Roman" w:cs="Times New Roman"/>
          <w:sz w:val="28"/>
          <w:szCs w:val="28"/>
        </w:rPr>
        <w:tab/>
      </w:r>
      <w:r w:rsidRPr="00B91E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№ 1133</w:t>
      </w:r>
    </w:p>
    <w:p w:rsidR="00B91E3A" w:rsidRPr="00B91E3A" w:rsidRDefault="00B91E3A" w:rsidP="00B91E3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E3A" w:rsidRPr="00B91E3A" w:rsidRDefault="00B91E3A" w:rsidP="00B91E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E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91E3A" w:rsidRPr="00B91E3A" w:rsidRDefault="00B91E3A" w:rsidP="00B91E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E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Кавказский район от 31 октября  2014 года </w:t>
      </w:r>
    </w:p>
    <w:p w:rsidR="00B91E3A" w:rsidRPr="00B91E3A" w:rsidRDefault="00B91E3A" w:rsidP="00B91E3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1E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1733  «Об утверждении муниципальной программы </w:t>
      </w:r>
      <w:proofErr w:type="gramStart"/>
      <w:r w:rsidRPr="00B91E3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B91E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91E3A" w:rsidRDefault="00B91E3A" w:rsidP="00B91E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1E3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Кавказский район «Развитие образования»</w:t>
      </w:r>
    </w:p>
    <w:p w:rsidR="00B91E3A" w:rsidRPr="00B91E3A" w:rsidRDefault="00B91E3A" w:rsidP="00B91E3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E3A" w:rsidRPr="00B91E3A" w:rsidRDefault="00B91E3A" w:rsidP="00B91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E3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и  с пунктом 3.5 Порядка  принятия решения о разработке, формирования, реализации и оценки эффективности реализации муниципальных программ, утвержденного постановлением администрации муниципального образования Кавказский район от 11 июля 2014года № 1166 «Об утверждении Порядка 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 </w:t>
      </w:r>
      <w:proofErr w:type="spellStart"/>
      <w:proofErr w:type="gramStart"/>
      <w:r w:rsidRPr="00B91E3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1E3A">
        <w:rPr>
          <w:rFonts w:ascii="Times New Roman" w:eastAsia="Times New Roman" w:hAnsi="Times New Roman" w:cs="Times New Roman"/>
          <w:sz w:val="28"/>
          <w:szCs w:val="28"/>
        </w:rPr>
        <w:t xml:space="preserve"> о с т а </w:t>
      </w:r>
      <w:proofErr w:type="spellStart"/>
      <w:proofErr w:type="gramStart"/>
      <w:r w:rsidRPr="00B91E3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B91E3A">
        <w:rPr>
          <w:rFonts w:ascii="Times New Roman" w:eastAsia="Times New Roman" w:hAnsi="Times New Roman" w:cs="Times New Roman"/>
          <w:sz w:val="28"/>
          <w:szCs w:val="28"/>
        </w:rPr>
        <w:t xml:space="preserve"> о в л я ю:</w:t>
      </w:r>
    </w:p>
    <w:p w:rsidR="00B91E3A" w:rsidRPr="00B91E3A" w:rsidRDefault="00B91E3A" w:rsidP="00B91E3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E3A">
        <w:rPr>
          <w:rFonts w:ascii="Times New Roman" w:eastAsia="Times New Roman" w:hAnsi="Times New Roman" w:cs="Times New Roman"/>
          <w:sz w:val="28"/>
          <w:szCs w:val="28"/>
        </w:rPr>
        <w:t>1. Внести  изменения в постановление администрации муниципального образования Кавказский район от 31 октября 2014 года № 1733                                      «Об утверждении муниципальной программы муниципального образования Кавказский район «Развитие образования» согласно приложению к настоящему постановлению.</w:t>
      </w:r>
    </w:p>
    <w:p w:rsidR="00B91E3A" w:rsidRPr="00B91E3A" w:rsidRDefault="00B91E3A" w:rsidP="00B91E3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r w:rsidRPr="00B91E3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91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Отделу по связям со СМИ и сопровождению официального сайта администрации муниципального образования Кавказский район (</w:t>
      </w:r>
      <w:proofErr w:type="spellStart"/>
      <w:r w:rsidRPr="00B91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Винокурова</w:t>
      </w:r>
      <w:proofErr w:type="spellEnd"/>
      <w:r w:rsidRPr="00B91E3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обеспечить </w:t>
      </w:r>
      <w:r w:rsidRPr="00B91E3A">
        <w:rPr>
          <w:rFonts w:ascii="Times New Roman" w:hAnsi="Times New Roman" w:cs="Times New Roman"/>
          <w:sz w:val="28"/>
          <w:szCs w:val="28"/>
        </w:rPr>
        <w:t>размещение настоящего постановления на официальном сайте администрации муниципального образования Кавказский район в информационно-телекоммуникационной сети "Интернет"</w:t>
      </w:r>
      <w:r w:rsidRPr="00B91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E3A" w:rsidRPr="00B91E3A" w:rsidRDefault="00B91E3A" w:rsidP="00B91E3A">
      <w:pPr>
        <w:tabs>
          <w:tab w:val="left" w:pos="783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B91E3A"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  <w:bookmarkEnd w:id="1"/>
    </w:p>
    <w:p w:rsidR="00B91E3A" w:rsidRPr="00B91E3A" w:rsidRDefault="00B91E3A" w:rsidP="00B91E3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91E3A" w:rsidRPr="00B91E3A" w:rsidRDefault="00B91E3A" w:rsidP="00674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91E3A" w:rsidRPr="00B91E3A" w:rsidRDefault="00B91E3A" w:rsidP="00674E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 xml:space="preserve">Кавказский район </w:t>
      </w:r>
      <w:r w:rsidRPr="00B91E3A">
        <w:rPr>
          <w:rFonts w:ascii="Times New Roman" w:hAnsi="Times New Roman" w:cs="Times New Roman"/>
          <w:sz w:val="28"/>
          <w:szCs w:val="28"/>
        </w:rPr>
        <w:tab/>
      </w:r>
      <w:r w:rsidRPr="00B91E3A">
        <w:rPr>
          <w:rFonts w:ascii="Times New Roman" w:hAnsi="Times New Roman" w:cs="Times New Roman"/>
          <w:sz w:val="28"/>
          <w:szCs w:val="28"/>
        </w:rPr>
        <w:tab/>
      </w:r>
      <w:r w:rsidRPr="00B91E3A">
        <w:rPr>
          <w:rFonts w:ascii="Times New Roman" w:hAnsi="Times New Roman" w:cs="Times New Roman"/>
          <w:sz w:val="28"/>
          <w:szCs w:val="28"/>
        </w:rPr>
        <w:tab/>
      </w:r>
      <w:r w:rsidRPr="00B91E3A">
        <w:rPr>
          <w:rFonts w:ascii="Times New Roman" w:hAnsi="Times New Roman" w:cs="Times New Roman"/>
          <w:sz w:val="28"/>
          <w:szCs w:val="28"/>
        </w:rPr>
        <w:tab/>
      </w:r>
      <w:r w:rsidRPr="00B91E3A">
        <w:rPr>
          <w:rFonts w:ascii="Times New Roman" w:hAnsi="Times New Roman" w:cs="Times New Roman"/>
          <w:sz w:val="28"/>
          <w:szCs w:val="28"/>
        </w:rPr>
        <w:tab/>
      </w:r>
      <w:r w:rsidRPr="00B91E3A">
        <w:rPr>
          <w:rFonts w:ascii="Times New Roman" w:hAnsi="Times New Roman" w:cs="Times New Roman"/>
          <w:sz w:val="28"/>
          <w:szCs w:val="28"/>
        </w:rPr>
        <w:tab/>
      </w:r>
      <w:r w:rsidRPr="00B91E3A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B91E3A">
        <w:rPr>
          <w:rFonts w:ascii="Times New Roman" w:hAnsi="Times New Roman" w:cs="Times New Roman"/>
          <w:sz w:val="28"/>
          <w:szCs w:val="28"/>
        </w:rPr>
        <w:t>В.Н.Очкаласов</w:t>
      </w:r>
      <w:proofErr w:type="spellEnd"/>
    </w:p>
    <w:p w:rsidR="00B91E3A" w:rsidRPr="00B91E3A" w:rsidRDefault="00B91E3A" w:rsidP="002C0963">
      <w:pPr>
        <w:rPr>
          <w:rFonts w:ascii="Times New Roman" w:eastAsia="Times New Roman" w:hAnsi="Times New Roman" w:cs="Times New Roman"/>
          <w:sz w:val="28"/>
          <w:szCs w:val="28"/>
        </w:rPr>
        <w:sectPr w:rsidR="00B91E3A" w:rsidRPr="00B91E3A" w:rsidSect="00951961">
          <w:headerReference w:type="default" r:id="rId8"/>
          <w:pgSz w:w="11906" w:h="16838" w:code="9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</w:p>
    <w:p w:rsidR="00B91E3A" w:rsidRPr="00B91E3A" w:rsidRDefault="002C0963" w:rsidP="002C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B91E3A" w:rsidRPr="00B91E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91E3A" w:rsidRPr="00B91E3A" w:rsidRDefault="00B91E3A" w:rsidP="002C0963">
      <w:pPr>
        <w:spacing w:after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Кавказский район</w:t>
      </w:r>
    </w:p>
    <w:p w:rsidR="00B91E3A" w:rsidRPr="00B91E3A" w:rsidRDefault="00B91E3A" w:rsidP="002C0963">
      <w:pPr>
        <w:spacing w:after="0"/>
        <w:ind w:left="5580"/>
        <w:jc w:val="right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>от 29.07.2015 № 1133</w:t>
      </w:r>
    </w:p>
    <w:p w:rsidR="00B91E3A" w:rsidRPr="00B91E3A" w:rsidRDefault="00B91E3A" w:rsidP="002C096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E3A" w:rsidRPr="00B91E3A" w:rsidRDefault="00B91E3A" w:rsidP="002C096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E3A">
        <w:rPr>
          <w:rFonts w:ascii="Times New Roman" w:eastAsia="Times New Roman" w:hAnsi="Times New Roman" w:cs="Times New Roman"/>
          <w:bCs/>
          <w:sz w:val="28"/>
          <w:szCs w:val="28"/>
        </w:rPr>
        <w:t xml:space="preserve">ИЗМЕНЕНИЯ, </w:t>
      </w:r>
    </w:p>
    <w:p w:rsidR="00B91E3A" w:rsidRDefault="00B91E3A" w:rsidP="002C096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1E3A">
        <w:rPr>
          <w:rFonts w:ascii="Times New Roman" w:eastAsia="Times New Roman" w:hAnsi="Times New Roman" w:cs="Times New Roman"/>
          <w:bCs/>
          <w:sz w:val="28"/>
          <w:szCs w:val="28"/>
        </w:rPr>
        <w:t>вносимые в постановление администрации муниципального образования Кавказский район от 31 октября 2014 года №  1733 «Об утверждении муниципальной программы муниципального образования Кавказский район «Развитие образовани</w:t>
      </w:r>
      <w:r w:rsidR="002C0963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B91E3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2C0963" w:rsidRPr="002C0963" w:rsidRDefault="002C0963" w:rsidP="002C0963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91E3A" w:rsidRPr="00B91E3A" w:rsidRDefault="00B91E3A" w:rsidP="00B91E3A">
      <w:pPr>
        <w:widowControl w:val="0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 муниципального образования Кавказский район «Развитие образования» (далее - му</w:t>
      </w:r>
      <w:r w:rsidR="002C0963">
        <w:rPr>
          <w:rFonts w:ascii="Times New Roman" w:eastAsia="Times New Roman" w:hAnsi="Times New Roman" w:cs="Times New Roman"/>
          <w:sz w:val="28"/>
          <w:szCs w:val="28"/>
        </w:rPr>
        <w:t>ниципальной программы)  позици</w:t>
      </w:r>
      <w:r w:rsidR="00B77AD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B91E3A">
        <w:rPr>
          <w:rFonts w:ascii="Times New Roman" w:eastAsia="Times New Roman" w:hAnsi="Times New Roman" w:cs="Times New Roman"/>
          <w:sz w:val="28"/>
          <w:szCs w:val="28"/>
        </w:rPr>
        <w:t xml:space="preserve"> «Объемы бюджетных ассигнований» изложить в следующей редакции:</w:t>
      </w:r>
    </w:p>
    <w:p w:rsidR="00B91E3A" w:rsidRPr="00B91E3A" w:rsidRDefault="00B91E3A" w:rsidP="002C09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-230" w:type="dxa"/>
        <w:tblLayout w:type="fixed"/>
        <w:tblLook w:val="0000"/>
      </w:tblPr>
      <w:tblGrid>
        <w:gridCol w:w="2163"/>
        <w:gridCol w:w="7867"/>
      </w:tblGrid>
      <w:tr w:rsidR="00B91E3A" w:rsidRPr="00B91E3A" w:rsidTr="00951961"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2C09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Объёмы бюджетных  ассигнований  </w:t>
            </w:r>
          </w:p>
        </w:tc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2C0963">
            <w:pPr>
              <w:tabs>
                <w:tab w:val="left" w:pos="411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Объём  финансирования муниципальной программы   составляет 2939111,7 тыс. руб., в том числе </w:t>
            </w:r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1E3A" w:rsidRPr="00B91E3A" w:rsidRDefault="00B91E3A" w:rsidP="002C0963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2015 год –999088,1 тыс. руб.</w:t>
            </w:r>
          </w:p>
          <w:p w:rsidR="00B91E3A" w:rsidRPr="00B91E3A" w:rsidRDefault="00B91E3A" w:rsidP="002C0963">
            <w:pPr>
              <w:tabs>
                <w:tab w:val="left" w:pos="326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2016 год –970099,7 тыс. руб.</w:t>
            </w:r>
          </w:p>
          <w:p w:rsidR="00B91E3A" w:rsidRPr="00B91E3A" w:rsidRDefault="00B91E3A" w:rsidP="002C0963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2017 год –969923,9 тыс. руб.</w:t>
            </w:r>
          </w:p>
          <w:p w:rsidR="00B91E3A" w:rsidRPr="00B91E3A" w:rsidRDefault="00B91E3A" w:rsidP="002C0963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краевого бюджета -  2109239,1 тыс. руб., в том числе </w:t>
            </w:r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1E3A" w:rsidRPr="00B91E3A" w:rsidRDefault="00B91E3A" w:rsidP="00951961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2015 год –     711108,3 тыс. руб.</w:t>
            </w:r>
          </w:p>
          <w:p w:rsidR="00B91E3A" w:rsidRPr="00B91E3A" w:rsidRDefault="00B91E3A" w:rsidP="00951961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2016 год –     698893,7 тыс. руб.</w:t>
            </w:r>
          </w:p>
          <w:p w:rsidR="00B91E3A" w:rsidRPr="00B91E3A" w:rsidRDefault="00B91E3A" w:rsidP="00951961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2017 год –     699237,1 тыс. руб.</w:t>
            </w:r>
          </w:p>
          <w:p w:rsidR="00B91E3A" w:rsidRPr="00B91E3A" w:rsidRDefault="00B91E3A" w:rsidP="00951961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– 671154,6 тыс. руб., в том числе </w:t>
            </w:r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  <w:p w:rsidR="00B91E3A" w:rsidRPr="00B91E3A" w:rsidRDefault="00B91E3A" w:rsidP="00951961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2015 год –    235073,8 тыс. руб.</w:t>
            </w:r>
          </w:p>
          <w:p w:rsidR="00B91E3A" w:rsidRPr="00B91E3A" w:rsidRDefault="00B91E3A" w:rsidP="00951961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2016 год –    218300,0 тыс. руб.</w:t>
            </w:r>
          </w:p>
          <w:p w:rsidR="00B91E3A" w:rsidRPr="00B91E3A" w:rsidRDefault="00B91E3A" w:rsidP="00951961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2017 год –    217780,8 тыс. руб.</w:t>
            </w:r>
          </w:p>
          <w:p w:rsidR="00B91E3A" w:rsidRPr="00B91E3A" w:rsidRDefault="00B91E3A" w:rsidP="00AD0181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источников: - 158718,0 тыс. руб.</w:t>
            </w:r>
          </w:p>
          <w:p w:rsidR="00B91E3A" w:rsidRPr="00B91E3A" w:rsidRDefault="00B91E3A" w:rsidP="00AD0181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91E3A" w:rsidRPr="00B91E3A" w:rsidRDefault="00B91E3A" w:rsidP="00AD0181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2015 год –     5 2906,0 тыс. руб.</w:t>
            </w:r>
          </w:p>
          <w:p w:rsidR="00B91E3A" w:rsidRPr="00B91E3A" w:rsidRDefault="00B91E3A" w:rsidP="00AD0181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2016 год –     52906,0 тыс. руб.</w:t>
            </w:r>
          </w:p>
          <w:p w:rsidR="00B91E3A" w:rsidRPr="00B91E3A" w:rsidRDefault="00B91E3A" w:rsidP="00AD0181">
            <w:pPr>
              <w:tabs>
                <w:tab w:val="left" w:pos="38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</w:t>
            </w: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2017 год –     52906,0 тыс. руб.</w:t>
            </w:r>
          </w:p>
        </w:tc>
      </w:tr>
    </w:tbl>
    <w:p w:rsidR="00B91E3A" w:rsidRPr="00B91E3A" w:rsidRDefault="00DD224E" w:rsidP="00B91E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B91E3A" w:rsidRPr="00B91E3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91E3A" w:rsidRPr="00B91E3A" w:rsidRDefault="00B91E3A" w:rsidP="00674E8F">
      <w:pPr>
        <w:tabs>
          <w:tab w:val="left" w:pos="38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lastRenderedPageBreak/>
        <w:t>2. Приложение № 2 раздела 3 программы «Перечень основных мероприятий муниципальной программы «Развитие образования»  изложить в новой редакции (приложение  к изменениям в постановление)</w:t>
      </w:r>
      <w:r w:rsidRPr="00B91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1E3A" w:rsidRPr="00B91E3A" w:rsidRDefault="00B91E3A" w:rsidP="002F151C">
      <w:pPr>
        <w:tabs>
          <w:tab w:val="left" w:pos="3840"/>
        </w:tabs>
        <w:spacing w:after="0"/>
        <w:ind w:firstLine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1E3A">
        <w:rPr>
          <w:rFonts w:ascii="Times New Roman" w:eastAsia="Times New Roman" w:hAnsi="Times New Roman" w:cs="Times New Roman"/>
          <w:sz w:val="28"/>
          <w:szCs w:val="28"/>
        </w:rPr>
        <w:t>3.Таблицу раздела 4 программы «Обоснование ресурсного обеспечения муниципальной программы» изложить в следующей редакции:</w:t>
      </w:r>
    </w:p>
    <w:p w:rsidR="00B91E3A" w:rsidRPr="002F151C" w:rsidRDefault="00B91E3A" w:rsidP="002F1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 xml:space="preserve"> «Объем финансовых ресурсов, </w:t>
      </w:r>
      <w:r w:rsidR="002F151C">
        <w:rPr>
          <w:rFonts w:ascii="Times New Roman" w:hAnsi="Times New Roman" w:cs="Times New Roman"/>
          <w:sz w:val="28"/>
          <w:szCs w:val="28"/>
        </w:rPr>
        <w:t xml:space="preserve"> </w:t>
      </w:r>
      <w:r w:rsidRPr="00B91E3A">
        <w:rPr>
          <w:rFonts w:ascii="Times New Roman" w:hAnsi="Times New Roman" w:cs="Times New Roman"/>
          <w:sz w:val="28"/>
          <w:szCs w:val="28"/>
        </w:rPr>
        <w:t>предусмотренных на реализацию муниципальной программы «Развитие образования»</w:t>
      </w:r>
    </w:p>
    <w:tbl>
      <w:tblPr>
        <w:tblW w:w="0" w:type="auto"/>
        <w:tblInd w:w="-99" w:type="dxa"/>
        <w:tblLayout w:type="fixed"/>
        <w:tblLook w:val="0000"/>
      </w:tblPr>
      <w:tblGrid>
        <w:gridCol w:w="3743"/>
        <w:gridCol w:w="1594"/>
        <w:gridCol w:w="1453"/>
        <w:gridCol w:w="1453"/>
        <w:gridCol w:w="1753"/>
      </w:tblGrid>
      <w:tr w:rsidR="00B91E3A" w:rsidRPr="00B91E3A" w:rsidTr="00951961">
        <w:trPr>
          <w:cantSplit/>
          <w:trHeight w:val="518"/>
        </w:trPr>
        <w:tc>
          <w:tcPr>
            <w:tcW w:w="3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F704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</w:p>
          <w:p w:rsidR="00B91E3A" w:rsidRPr="00B91E3A" w:rsidRDefault="00B91E3A" w:rsidP="00F704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B91E3A" w:rsidRPr="00B91E3A" w:rsidRDefault="00B91E3A" w:rsidP="00F704E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(тыс.</w:t>
            </w:r>
            <w:r w:rsidR="00674E8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руб</w:t>
            </w:r>
            <w:r w:rsidR="00F704E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674E8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 том числе по годам</w:t>
            </w:r>
          </w:p>
        </w:tc>
      </w:tr>
      <w:tr w:rsidR="00B91E3A" w:rsidRPr="00B91E3A" w:rsidTr="00951961">
        <w:trPr>
          <w:cantSplit/>
        </w:trPr>
        <w:tc>
          <w:tcPr>
            <w:tcW w:w="3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B91E3A" w:rsidRPr="00B91E3A" w:rsidTr="00951961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A77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A77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A77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A77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A779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1E3A" w:rsidRPr="00B91E3A" w:rsidTr="00951961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A779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671154,6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235073,8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218300,0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217780,8</w:t>
            </w:r>
          </w:p>
        </w:tc>
      </w:tr>
      <w:tr w:rsidR="00B91E3A" w:rsidRPr="00B91E3A" w:rsidTr="00951961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2109239,1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711108,3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698893,7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699237,1</w:t>
            </w:r>
          </w:p>
        </w:tc>
      </w:tr>
      <w:tr w:rsidR="00B91E3A" w:rsidRPr="00B91E3A" w:rsidTr="00951961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91E3A" w:rsidRPr="00B91E3A" w:rsidTr="00951961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158718,0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52906,0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52906,0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52906,0</w:t>
            </w:r>
          </w:p>
        </w:tc>
      </w:tr>
      <w:tr w:rsidR="00B91E3A" w:rsidRPr="00B91E3A" w:rsidTr="00951961"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2939111,7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999088,1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970099,7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969923,9</w:t>
            </w:r>
          </w:p>
        </w:tc>
      </w:tr>
    </w:tbl>
    <w:p w:rsidR="00B91E3A" w:rsidRPr="00B91E3A" w:rsidRDefault="00B84556" w:rsidP="00B91E3A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B91E3A" w:rsidRPr="00B91E3A" w:rsidRDefault="00B84556" w:rsidP="00B84556">
      <w:pPr>
        <w:shd w:val="clear" w:color="auto" w:fill="FFFFFF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B91E3A" w:rsidRPr="00B91E3A" w:rsidRDefault="00B91E3A" w:rsidP="00B8455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91E3A">
        <w:rPr>
          <w:rFonts w:ascii="Times New Roman" w:eastAsia="Arial Unicode MS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B91E3A">
        <w:rPr>
          <w:rFonts w:ascii="Times New Roman" w:eastAsia="Arial Unicode MS" w:hAnsi="Times New Roman" w:cs="Times New Roman"/>
          <w:sz w:val="28"/>
          <w:szCs w:val="28"/>
        </w:rPr>
        <w:t>муниципального</w:t>
      </w:r>
      <w:proofErr w:type="gramEnd"/>
    </w:p>
    <w:p w:rsidR="00B91E3A" w:rsidRPr="00B91E3A" w:rsidRDefault="00B91E3A" w:rsidP="00B845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eastAsia="Arial Unicode MS" w:hAnsi="Times New Roman" w:cs="Times New Roman"/>
          <w:sz w:val="28"/>
          <w:szCs w:val="28"/>
        </w:rPr>
        <w:t>образования Кавказский район                                                            С.В.Филатова</w:t>
      </w:r>
    </w:p>
    <w:p w:rsidR="00B91E3A" w:rsidRPr="00B91E3A" w:rsidRDefault="00B91E3A" w:rsidP="00B91E3A">
      <w:pPr>
        <w:tabs>
          <w:tab w:val="left" w:pos="360"/>
          <w:tab w:val="left" w:pos="6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1E3A" w:rsidRPr="00B91E3A" w:rsidRDefault="00B91E3A" w:rsidP="00B91E3A">
      <w:pPr>
        <w:tabs>
          <w:tab w:val="left" w:pos="360"/>
          <w:tab w:val="left" w:pos="69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91E3A" w:rsidRPr="00B91E3A" w:rsidRDefault="00B91E3A" w:rsidP="00B91E3A">
      <w:pPr>
        <w:rPr>
          <w:rFonts w:ascii="Times New Roman" w:hAnsi="Times New Roman" w:cs="Times New Roman"/>
          <w:sz w:val="28"/>
          <w:szCs w:val="28"/>
        </w:rPr>
        <w:sectPr w:rsidR="00B91E3A" w:rsidRPr="00B91E3A" w:rsidSect="00951961">
          <w:pgSz w:w="11906" w:h="16838" w:code="9"/>
          <w:pgMar w:top="1134" w:right="567" w:bottom="1134" w:left="1701" w:header="720" w:footer="720" w:gutter="0"/>
          <w:cols w:space="720"/>
          <w:titlePg/>
          <w:docGrid w:linePitch="600" w:charSpace="32768"/>
        </w:sectPr>
      </w:pPr>
    </w:p>
    <w:p w:rsidR="00B91E3A" w:rsidRPr="00B91E3A" w:rsidRDefault="00B91E3A" w:rsidP="00EA22A1">
      <w:pPr>
        <w:spacing w:after="0"/>
        <w:ind w:left="98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91E3A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B91E3A" w:rsidRPr="00B91E3A" w:rsidRDefault="00B91E3A" w:rsidP="00EA22A1">
      <w:pPr>
        <w:spacing w:after="0"/>
        <w:ind w:left="98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91E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 изменениям, утвержденным постановлением администрации муниципального образования  Кавказский район                                            </w:t>
      </w:r>
    </w:p>
    <w:p w:rsidR="00B91E3A" w:rsidRPr="00B91E3A" w:rsidRDefault="00B91E3A" w:rsidP="004D2282">
      <w:pPr>
        <w:ind w:left="98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91E3A">
        <w:rPr>
          <w:rFonts w:ascii="Times New Roman" w:eastAsia="Arial Unicode MS" w:hAnsi="Times New Roman" w:cs="Times New Roman"/>
          <w:color w:val="000000"/>
          <w:sz w:val="28"/>
          <w:szCs w:val="28"/>
        </w:rPr>
        <w:t>от 29.07.2015  № 1133</w:t>
      </w:r>
    </w:p>
    <w:p w:rsidR="00B91E3A" w:rsidRPr="00B91E3A" w:rsidRDefault="00B91E3A" w:rsidP="003A1F7C">
      <w:pPr>
        <w:spacing w:after="0"/>
        <w:ind w:left="98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91E3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Приложение № 2                                                 </w:t>
      </w:r>
    </w:p>
    <w:p w:rsidR="00B91E3A" w:rsidRPr="00B91E3A" w:rsidRDefault="00B91E3A" w:rsidP="003A1F7C">
      <w:pPr>
        <w:spacing w:after="0"/>
        <w:ind w:left="98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proofErr w:type="gramStart"/>
      <w:r w:rsidRPr="00B91E3A">
        <w:rPr>
          <w:rFonts w:ascii="Times New Roman" w:eastAsia="Arial Unicode MS" w:hAnsi="Times New Roman" w:cs="Times New Roman"/>
          <w:color w:val="000000"/>
          <w:sz w:val="28"/>
          <w:szCs w:val="28"/>
        </w:rPr>
        <w:t>к муниципальной программе муниципального образования Кавказский район « Развитие образования», утвержденной постановлением администрации муниципального образования Кавказский район о</w:t>
      </w:r>
      <w:r w:rsidR="00AF4883">
        <w:rPr>
          <w:rFonts w:ascii="Times New Roman" w:eastAsia="Arial Unicode MS" w:hAnsi="Times New Roman" w:cs="Times New Roman"/>
          <w:color w:val="000000"/>
          <w:sz w:val="28"/>
          <w:szCs w:val="28"/>
        </w:rPr>
        <w:t>т 31 октября 2014 года № 1733 (</w:t>
      </w:r>
      <w:r w:rsidRPr="00B91E3A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редакции постановления администрации муниципального образования  Кавказский район</w:t>
      </w:r>
      <w:proofErr w:type="gramEnd"/>
    </w:p>
    <w:p w:rsidR="00B91E3A" w:rsidRPr="00AF4883" w:rsidRDefault="00B91E3A" w:rsidP="00AF4883">
      <w:pPr>
        <w:ind w:left="9884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B91E3A">
        <w:rPr>
          <w:rFonts w:ascii="Times New Roman" w:eastAsia="Arial Unicode MS" w:hAnsi="Times New Roman" w:cs="Times New Roman"/>
          <w:color w:val="000000"/>
          <w:sz w:val="28"/>
          <w:szCs w:val="28"/>
        </w:rPr>
        <w:t>от 29.07.2015  № 1133)</w:t>
      </w:r>
    </w:p>
    <w:p w:rsidR="00B91E3A" w:rsidRPr="00B91E3A" w:rsidRDefault="00B91E3A" w:rsidP="00AF4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</w:p>
    <w:p w:rsidR="00B91E3A" w:rsidRPr="00B91E3A" w:rsidRDefault="00B91E3A" w:rsidP="00AF48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 xml:space="preserve">МУНИЦИПАЛЬНОЙ ПРОГРАММЫ  «РАЗВИТИЕ ОБРАЗОВАНИЯ» </w:t>
      </w:r>
    </w:p>
    <w:p w:rsidR="00B91E3A" w:rsidRPr="00B91E3A" w:rsidRDefault="00B91E3A" w:rsidP="00AF488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977" w:type="dxa"/>
        <w:tblInd w:w="-501" w:type="dxa"/>
        <w:tblLayout w:type="fixed"/>
        <w:tblLook w:val="0000"/>
      </w:tblPr>
      <w:tblGrid>
        <w:gridCol w:w="660"/>
        <w:gridCol w:w="3420"/>
        <w:gridCol w:w="2289"/>
        <w:gridCol w:w="1821"/>
        <w:gridCol w:w="1560"/>
        <w:gridCol w:w="1305"/>
        <w:gridCol w:w="1320"/>
        <w:gridCol w:w="1842"/>
        <w:gridCol w:w="1760"/>
      </w:tblGrid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Источник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</w:tc>
        <w:tc>
          <w:tcPr>
            <w:tcW w:w="1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Объём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всего (тыс. руб.)</w:t>
            </w:r>
          </w:p>
        </w:tc>
        <w:tc>
          <w:tcPr>
            <w:tcW w:w="4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F042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Непосредст</w:t>
            </w:r>
            <w:r w:rsidR="00121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</w:t>
            </w:r>
            <w:r w:rsidR="0012182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реализации мероприятия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</w:t>
            </w:r>
            <w:r w:rsidR="00F0426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2015г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2017г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F042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F042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F04267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F04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F04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F04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F04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F0426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F0426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B91E3A" w:rsidRPr="00B91E3A" w:rsidTr="00541594">
        <w:trPr>
          <w:cantSplit/>
          <w:trHeight w:val="383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F0426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«Развитие образования»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830C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2939111,7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999088,1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970099,7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969923,9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830C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671154,60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235073,8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218300,0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217780,8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830C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830C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830C2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830C2" w:rsidP="00B830C2">
            <w:pPr>
              <w:spacing w:after="0"/>
              <w:ind w:left="292" w:hanging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B91E3A"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>2109239,1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B830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711108,3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B830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698893,7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B830C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699237,1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B830C2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B830C2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830C2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705CB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74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705CB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158718,0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52906,0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52906,0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52906,0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795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№1</w:t>
            </w:r>
            <w:r w:rsidRPr="00B91E3A">
              <w:rPr>
                <w:rFonts w:ascii="Times New Roman" w:hAnsi="Times New Roman" w:cs="Times New Roman"/>
                <w:color w:val="1F497D"/>
                <w:sz w:val="28"/>
                <w:szCs w:val="28"/>
              </w:rPr>
              <w:t>.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системы дошкольного образования в муниципальном образовании Кавказский район»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1212088,4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405834,0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403070,2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403184,2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получения доступного и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качествен</w:t>
            </w:r>
            <w:r w:rsidR="00705C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Дошкольные образовательные учреждения,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</w:t>
            </w:r>
            <w:r w:rsidR="00705CB1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венные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управлению образования</w:t>
            </w:r>
          </w:p>
        </w:tc>
      </w:tr>
      <w:tr w:rsidR="00B91E3A" w:rsidRPr="00B91E3A" w:rsidTr="00541594">
        <w:trPr>
          <w:cantSplit/>
          <w:trHeight w:val="885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705CB1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230907,4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hd w:val="clear" w:color="auto" w:fill="FFFF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78847,4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76030,0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76030,0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78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846463,0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282080,6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282134,2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282248,2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705CB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548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705CB1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134718,0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44906,0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44906,0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44906,0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57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1.1 Реализация дополнительных мероприятий в области дошкольного образования, наказы избирателей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6E13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6E13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932,4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6E13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6E139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932,4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932,4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1.2 Осуществление отдельных полномочий Краснодарского края на компенсацию расходов на оплату жилых помещений, отопления и освещения работникам, муниципальных учреждений, проживающим и работающим в сельской местности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3429,5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1036,1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1139,7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1253,7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525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3429,5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1036,1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1139,7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1253,7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6E1399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1305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761"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C1296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№ 1.3 Финансовое обеспечение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муниципальных бюджетных и автономных учреждений на реализацию программ дошкольного образования (предоставление субсидий на оказание муниципальных услуг)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1176694,3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393308,1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391693,1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391693,1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45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229615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77615,0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76000,0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76000,0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552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812361,3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270787,1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270787,1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270787,1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134718,0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44906,0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44906,0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44906,0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102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D3477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1.4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30622,2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10207,4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10207,4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10207,4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30622,2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10207,4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righ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10207,4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10207,4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464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D3477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1.5</w:t>
            </w:r>
          </w:p>
          <w:p w:rsidR="00B91E3A" w:rsidRPr="00B91E3A" w:rsidRDefault="00B91E3A" w:rsidP="00D3477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Премирование дошкольных образовательных организаций, внедрение инновационных образовательных программ (выплата премии победителям краевого конкурса среди ДОУ)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инвентаря (детских тренажеров)</w:t>
            </w:r>
          </w:p>
        </w:tc>
        <w:tc>
          <w:tcPr>
            <w:tcW w:w="1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ДОУ № 15</w:t>
            </w: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458"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D3477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ввода котельной в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эксплуата</w:t>
            </w:r>
            <w:r w:rsidR="00177C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СОШ №15 </w:t>
            </w:r>
          </w:p>
        </w:tc>
      </w:tr>
      <w:tr w:rsidR="00B91E3A" w:rsidRPr="00B91E3A" w:rsidTr="00541594">
        <w:trPr>
          <w:cantSplit/>
          <w:trHeight w:val="675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D3477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D3477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D3477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D3477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 2. Развитие системы общего образования в муниципальном образовании Кавказский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район»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1505889,6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513598,3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496306,7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495994,6</w:t>
            </w: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доступного и качественног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образования детей</w:t>
            </w:r>
          </w:p>
        </w:tc>
        <w:tc>
          <w:tcPr>
            <w:tcW w:w="17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Общеобразовательные учреждения, школа-интернат </w:t>
            </w: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подведомственные управлению образования</w:t>
            </w: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233644,60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85623,8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74270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73750,8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1255755,0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422474,5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416536,7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416743,8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2.1</w:t>
            </w:r>
          </w:p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Частичная компенсация удорожания стоимости питания учащихся и педагогических работников дневных муниципальных образовательных учреждений, реализующих общеобразовательные программы, обеспечение льготным питанием учащихся из многодетных семей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51869,5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18956,5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16456,5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16456,5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41500,0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15500,0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13000,0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10369,5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3456,5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3456,5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3456,5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335"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№ 2.2 Осуществление отдельных полномочий Краснодарского края на компенсацию расходов на оплату жилых помещений, отопления и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освещения работникам, муниципальных учреждений, проживающим и работающим в сельской местности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6230,0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1882,1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2277,5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6230,0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1882,1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2070,4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2277,5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2.3</w:t>
            </w:r>
          </w:p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области образования, наказы избирателей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177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6008,8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177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3388,0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177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1570,0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177CB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1050,8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6008,8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3388,0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1570,0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1050,8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2.4</w:t>
            </w:r>
          </w:p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муниципальных бюджетных и автономных учреждений на реализацию программ общего образования (предоставление субсидий на оказание муниципальных услуг)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1381556,4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462536,8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459509,8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459509,8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132027,0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46027,0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43000,0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1233029,4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411009,8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411009,8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411009,8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5500,0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2.5</w:t>
            </w:r>
          </w:p>
          <w:p w:rsidR="00B91E3A" w:rsidRPr="00B91E3A" w:rsidRDefault="00B91E3A" w:rsidP="00177CB6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МБОУ ШИООО № 3 на реализацию программ основного образования (за исключением с</w:t>
            </w:r>
            <w:r w:rsidRPr="00B91E3A">
              <w:rPr>
                <w:rFonts w:ascii="Times New Roman" w:eastAsia="Arial" w:hAnsi="Times New Roman" w:cs="Times New Roman"/>
                <w:sz w:val="28"/>
                <w:szCs w:val="28"/>
              </w:rPr>
              <w:t>убвенции на 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50325,0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16925,0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16700,0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16700,0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50325,0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16925,0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16700,0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16700,0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2.6 Реализация мероприятий  государственной программы Краснодарского края «Развитие образования»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8809,9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8809,9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2A03" w:rsidRDefault="00B91E3A" w:rsidP="005D2A0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получения доступного</w:t>
            </w:r>
          </w:p>
          <w:p w:rsidR="00B91E3A" w:rsidRPr="00B91E3A" w:rsidRDefault="00B91E3A" w:rsidP="005D2A0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качествен</w:t>
            </w:r>
            <w:r w:rsidR="00B511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Общеобразовательные учреждения, подведомственные управлению образованием</w:t>
            </w: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2683,8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2683,8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6126,1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6126,1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511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667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511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91E3A" w:rsidRPr="00B91E3A" w:rsidTr="00541594">
        <w:tblPrEx>
          <w:tblCellMar>
            <w:top w:w="108" w:type="dxa"/>
            <w:bottom w:w="108" w:type="dxa"/>
          </w:tblCellMar>
        </w:tblPrEx>
        <w:trPr>
          <w:cantSplit/>
          <w:trHeight w:val="407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5118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2.7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B5118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Мероприятие № 2.7</w:t>
            </w:r>
          </w:p>
          <w:p w:rsidR="00B91E3A" w:rsidRPr="00B91E3A" w:rsidRDefault="00B91E3A" w:rsidP="00B511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5118E">
            <w:pPr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B511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B511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B511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B5118E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511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Капиталь</w:t>
            </w:r>
            <w:r w:rsidR="00B5118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ный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ремонт отопления, устройство теплого туалета, демонтаж трубы.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B5118E">
            <w:pPr>
              <w:shd w:val="clear" w:color="auto" w:fill="FFFFFF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Капитальный ремонт отопления — СОШ №2, устройство теплого туалета — СОШ № 21, демонтаж трубы — СОШ № 18.</w:t>
            </w:r>
          </w:p>
        </w:tc>
      </w:tr>
      <w:tr w:rsidR="00B91E3A" w:rsidRPr="00B91E3A" w:rsidTr="00541594">
        <w:tblPrEx>
          <w:tblCellMar>
            <w:top w:w="108" w:type="dxa"/>
            <w:bottom w:w="108" w:type="dxa"/>
          </w:tblCellMar>
        </w:tblPrEx>
        <w:trPr>
          <w:cantSplit/>
          <w:trHeight w:val="465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5118E">
            <w:pPr>
              <w:snapToGrid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1100,0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1100,0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465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511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465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B5118E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465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D432C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3. Развитие системы дополнительного образования в муниципальном образовании Кавказский район»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115929,5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42361,6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36772,8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36795,1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A521A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получения доступного и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качествен</w:t>
            </w:r>
            <w:r w:rsidR="00A521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A521A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</w:t>
            </w:r>
            <w:r w:rsidR="00B5118E">
              <w:rPr>
                <w:rFonts w:ascii="Times New Roman" w:hAnsi="Times New Roman" w:cs="Times New Roman"/>
                <w:bCs/>
                <w:sz w:val="28"/>
                <w:szCs w:val="28"/>
              </w:rPr>
              <w:t>-тель</w:t>
            </w: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детей, </w:t>
            </w:r>
            <w:proofErr w:type="spellStart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</w:t>
            </w:r>
            <w:r w:rsidR="00832F3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венные</w:t>
            </w:r>
            <w:proofErr w:type="spellEnd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управлению образования</w:t>
            </w: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102845,0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34745,0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34050,0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34050,0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832F3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5584,5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5116,6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832F3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832F3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7500,0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FD23A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№ 3.1 Осуществление отдельных полномочий Краснодарского края на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компенсацию расходов на оплату жилых помещений, отопления и освещения работникам, муниципальных учреждений, проживающим и работающим в сельской местности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670,4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202,5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222,8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3.2 Реализация мероприятий в области образования</w:t>
            </w: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D432C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D432C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D432C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D432C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0D79B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№ 3.3 Финансовое обеспечение деятельности муниципальных бюджетных и автономных учреждений на реализацию программ дополнительного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(предоставление субсидий на оказание муниципальных услуг)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110195,0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37195,0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36500,0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36500,0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102695,0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34695,0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34000,0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34000,0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7500,0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2500,0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0D79B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№ 3.4 </w:t>
            </w:r>
          </w:p>
          <w:p w:rsidR="00B91E3A" w:rsidRPr="00B91E3A" w:rsidRDefault="00B91E3A" w:rsidP="000D79B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Поэтапное 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4851,6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4851,6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5D2A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работников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0D79B0">
              <w:rPr>
                <w:rFonts w:ascii="Times New Roman" w:hAnsi="Times New Roman" w:cs="Times New Roman"/>
                <w:sz w:val="28"/>
                <w:szCs w:val="28"/>
              </w:rPr>
              <w:t>-паль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proofErr w:type="spell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="000D79B0"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5D2A0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</w:t>
            </w:r>
            <w:r w:rsidR="000D79B0">
              <w:rPr>
                <w:rFonts w:ascii="Times New Roman" w:hAnsi="Times New Roman" w:cs="Times New Roman"/>
                <w:bCs/>
                <w:sz w:val="28"/>
                <w:szCs w:val="28"/>
              </w:rPr>
              <w:t>-тель</w:t>
            </w: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детей, </w:t>
            </w:r>
            <w:proofErr w:type="spellStart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</w:t>
            </w:r>
            <w:r w:rsidR="000D79B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твенные</w:t>
            </w:r>
            <w:proofErr w:type="spellEnd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управлению образования</w:t>
            </w: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4851,6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4851,6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2423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380"/>
        </w:trPr>
        <w:tc>
          <w:tcPr>
            <w:tcW w:w="6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42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D50A8F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3.5</w:t>
            </w:r>
          </w:p>
          <w:p w:rsidR="00B91E3A" w:rsidRPr="00B91E3A" w:rsidRDefault="00B91E3A" w:rsidP="0051429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отдельной </w:t>
            </w:r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 образовательных учреждений дополнительного образования детей Краснодарского края</w:t>
            </w:r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по отрасли «Образование»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5D2A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жизни работников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E97F01">
              <w:rPr>
                <w:rFonts w:ascii="Times New Roman" w:hAnsi="Times New Roman" w:cs="Times New Roman"/>
                <w:sz w:val="28"/>
                <w:szCs w:val="28"/>
              </w:rPr>
              <w:t>-паль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</w:t>
            </w:r>
            <w:proofErr w:type="spell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дополни</w:t>
            </w:r>
            <w:r w:rsidR="00E97F01">
              <w:rPr>
                <w:rFonts w:ascii="Times New Roman" w:hAnsi="Times New Roman" w:cs="Times New Roman"/>
                <w:sz w:val="28"/>
                <w:szCs w:val="28"/>
              </w:rPr>
              <w:t>-тель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7C1A" w:rsidRDefault="00B91E3A" w:rsidP="005D2A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Учреждения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дополни</w:t>
            </w:r>
            <w:r w:rsidR="00532285">
              <w:rPr>
                <w:rFonts w:ascii="Times New Roman" w:hAnsi="Times New Roman" w:cs="Times New Roman"/>
                <w:bCs/>
                <w:sz w:val="28"/>
                <w:szCs w:val="28"/>
              </w:rPr>
              <w:t>-тель</w:t>
            </w: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ного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образования детей, </w:t>
            </w:r>
            <w:proofErr w:type="spellStart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подведомст</w:t>
            </w:r>
            <w:proofErr w:type="spellEnd"/>
          </w:p>
          <w:p w:rsidR="00B91E3A" w:rsidRPr="00B91E3A" w:rsidRDefault="00B91E3A" w:rsidP="005D2A0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венные управлению образования</w:t>
            </w:r>
          </w:p>
        </w:tc>
      </w:tr>
      <w:tr w:rsidR="00B91E3A" w:rsidRPr="00B91E3A" w:rsidTr="00541594">
        <w:trPr>
          <w:cantSplit/>
          <w:trHeight w:val="340"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420"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62,5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460"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  <w:trHeight w:val="572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514290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5142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15351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153512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 </w:t>
            </w:r>
            <w:r w:rsidR="001535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органов управления «Руководство и управление в сфере образования»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18950,0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6250,0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6350,0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6350,0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1535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качества  и доступности образования в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</w:t>
            </w:r>
            <w:r w:rsidR="001535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пальном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Кавказский район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15351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администрации МО Кавказский район</w:t>
            </w: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18950,0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6250,0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6350,0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6350,0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5463B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5463B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5463BB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116F3E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5.</w:t>
            </w:r>
            <w:r w:rsidR="00B91E3A" w:rsidRPr="00B91E3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казенных учреждений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63166,6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22166,6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20500,0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BC41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эффектив</w:t>
            </w:r>
            <w:r w:rsidR="00BC4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расходо</w:t>
            </w:r>
            <w:r w:rsidR="00BC4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средств </w:t>
            </w:r>
            <w:proofErr w:type="spell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консоли</w:t>
            </w:r>
            <w:r w:rsidR="00BC41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дированного</w:t>
            </w:r>
            <w:proofErr w:type="spell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BC41C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МКУ ЦБО</w:t>
            </w: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C54CA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63166,6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22166,6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20500,0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C54CA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C54CA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C54CA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3D1A94" w:rsidP="008C226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6.</w:t>
            </w:r>
            <w:r w:rsidR="00B91E3A" w:rsidRPr="00B91E3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муниципального бюджетного учреждения детского лагеря «</w:t>
            </w:r>
            <w:proofErr w:type="spellStart"/>
            <w:r w:rsidR="00B91E3A" w:rsidRPr="00B91E3A">
              <w:rPr>
                <w:rFonts w:ascii="Times New Roman" w:hAnsi="Times New Roman" w:cs="Times New Roman"/>
                <w:sz w:val="28"/>
                <w:szCs w:val="28"/>
              </w:rPr>
              <w:t>Кубаночка</w:t>
            </w:r>
            <w:proofErr w:type="spellEnd"/>
            <w:r w:rsidR="00B91E3A"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B91E3A"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(предоставление субсидий на оказание муниципальных услуг)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3D1A9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3D1A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отдыха детям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3D1A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ЛТО</w:t>
            </w:r>
          </w:p>
          <w:p w:rsidR="00B91E3A" w:rsidRPr="00B91E3A" w:rsidRDefault="00B91E3A" w:rsidP="003D1A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Кубаночка</w:t>
            </w:r>
            <w:proofErr w:type="spell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3D1A9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4800,0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8C226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8C226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541594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№7. </w:t>
            </w:r>
            <w:r w:rsidR="00B91E3A"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Прочие мероприятия в области образования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18727,6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7727,6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5415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образования, оказание </w:t>
            </w:r>
            <w:proofErr w:type="spell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proofErr w:type="spell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59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541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ческой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помощи детям, </w:t>
            </w:r>
            <w:proofErr w:type="spell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нуждаю</w:t>
            </w:r>
            <w:r w:rsidR="005415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щимся</w:t>
            </w:r>
            <w:proofErr w:type="spell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в коррекции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5415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МБУ «ОМЦ»</w:t>
            </w:r>
          </w:p>
          <w:p w:rsidR="00B91E3A" w:rsidRPr="00B91E3A" w:rsidRDefault="00B91E3A" w:rsidP="0054159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ЦДиК</w:t>
            </w:r>
            <w:proofErr w:type="spell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16841,0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5841,0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1436,6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54159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7.1</w:t>
            </w:r>
          </w:p>
          <w:p w:rsidR="00B91E3A" w:rsidRPr="00B91E3A" w:rsidRDefault="00B91E3A" w:rsidP="00541594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прочих учреждений образования (предоставление субсидий на оказание муниципальных услуг)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A0175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16400,0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5400,0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5500,0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A0175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A0175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A01757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blPrEx>
          <w:tblCellMar>
            <w:top w:w="108" w:type="dxa"/>
            <w:bottom w:w="108" w:type="dxa"/>
          </w:tblCellMar>
        </w:tblPrEx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Мероприятие № 7.2</w:t>
            </w:r>
          </w:p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 проведение государственной итоговой аттестации в форме ОГЭ, ЕГЭ и ГВЭ в муниципальном образовании Кавказский район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1877,6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1877,6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5D2A0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условий для получения доступного и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качествен</w:t>
            </w:r>
            <w:r w:rsidR="00A630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proofErr w:type="gramEnd"/>
            <w:r w:rsidRPr="00B91E3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детей</w:t>
            </w:r>
          </w:p>
        </w:tc>
        <w:tc>
          <w:tcPr>
            <w:tcW w:w="1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5D2A03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Общеобразо</w:t>
            </w: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вательные учреждения, подведомственные управлению </w:t>
            </w:r>
            <w:proofErr w:type="spellStart"/>
            <w:proofErr w:type="gramStart"/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образо</w:t>
            </w:r>
            <w:r w:rsidR="005D2A03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B91E3A">
              <w:rPr>
                <w:rFonts w:ascii="Times New Roman" w:hAnsi="Times New Roman" w:cs="Times New Roman"/>
                <w:bCs/>
                <w:sz w:val="28"/>
                <w:szCs w:val="28"/>
              </w:rPr>
              <w:t>ванием</w:t>
            </w:r>
            <w:proofErr w:type="spellEnd"/>
            <w:proofErr w:type="gramEnd"/>
          </w:p>
        </w:tc>
      </w:tr>
      <w:tr w:rsidR="00B91E3A" w:rsidRPr="00B91E3A" w:rsidTr="00541594">
        <w:tblPrEx>
          <w:tblCellMar>
            <w:top w:w="108" w:type="dxa"/>
            <w:bottom w:w="108" w:type="dxa"/>
          </w:tblCellMar>
        </w:tblPrEx>
        <w:trPr>
          <w:cantSplit/>
          <w:trHeight w:val="600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муниципальный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441,0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blPrEx>
          <w:tblCellMar>
            <w:top w:w="108" w:type="dxa"/>
            <w:bottom w:w="108" w:type="dxa"/>
          </w:tblCellMar>
        </w:tblPrEx>
        <w:trPr>
          <w:cantSplit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1436,6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blPrEx>
          <w:tblCellMar>
            <w:top w:w="108" w:type="dxa"/>
            <w:bottom w:w="108" w:type="dxa"/>
          </w:tblCellMar>
        </w:tblPrEx>
        <w:trPr>
          <w:cantSplit/>
          <w:trHeight w:val="405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3A" w:rsidRPr="00B91E3A" w:rsidTr="00541594">
        <w:tblPrEx>
          <w:tblCellMar>
            <w:top w:w="108" w:type="dxa"/>
            <w:bottom w:w="108" w:type="dxa"/>
          </w:tblCellMar>
        </w:tblPrEx>
        <w:trPr>
          <w:cantSplit/>
          <w:trHeight w:val="585"/>
        </w:trPr>
        <w:tc>
          <w:tcPr>
            <w:tcW w:w="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A63035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1E3A" w:rsidRPr="00B91E3A" w:rsidRDefault="00B91E3A" w:rsidP="0095196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E3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1E3A" w:rsidRPr="00B91E3A" w:rsidRDefault="00B91E3A" w:rsidP="0095196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E3A" w:rsidRPr="00B91E3A" w:rsidRDefault="00B91E3A" w:rsidP="00B91E3A">
      <w:pPr>
        <w:ind w:left="10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91E3A" w:rsidRPr="00B91E3A" w:rsidRDefault="00B91E3A" w:rsidP="00A63035">
      <w:pPr>
        <w:tabs>
          <w:tab w:val="right" w:pos="921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B91E3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51961" w:rsidRPr="00B91E3A" w:rsidRDefault="00B91E3A" w:rsidP="00A6303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1E3A">
        <w:rPr>
          <w:rFonts w:ascii="Times New Roman" w:hAnsi="Times New Roman" w:cs="Times New Roman"/>
          <w:sz w:val="28"/>
          <w:szCs w:val="28"/>
        </w:rPr>
        <w:t>образования Кавказский район</w:t>
      </w:r>
      <w:r w:rsidRPr="00B91E3A">
        <w:rPr>
          <w:rFonts w:ascii="Times New Roman" w:hAnsi="Times New Roman" w:cs="Times New Roman"/>
          <w:sz w:val="28"/>
          <w:szCs w:val="28"/>
        </w:rPr>
        <w:tab/>
      </w:r>
      <w:r w:rsidRPr="00B91E3A">
        <w:rPr>
          <w:rFonts w:ascii="Times New Roman" w:hAnsi="Times New Roman" w:cs="Times New Roman"/>
          <w:sz w:val="28"/>
          <w:szCs w:val="28"/>
        </w:rPr>
        <w:tab/>
      </w:r>
      <w:r w:rsidRPr="00B91E3A">
        <w:rPr>
          <w:rFonts w:ascii="Times New Roman" w:hAnsi="Times New Roman" w:cs="Times New Roman"/>
          <w:sz w:val="28"/>
          <w:szCs w:val="28"/>
        </w:rPr>
        <w:tab/>
      </w:r>
      <w:r w:rsidRPr="00B91E3A">
        <w:rPr>
          <w:rFonts w:ascii="Times New Roman" w:hAnsi="Times New Roman" w:cs="Times New Roman"/>
          <w:sz w:val="28"/>
          <w:szCs w:val="28"/>
        </w:rPr>
        <w:tab/>
      </w:r>
    </w:p>
    <w:sectPr w:rsidR="00951961" w:rsidRPr="00B91E3A" w:rsidSect="00121820">
      <w:pgSz w:w="16838" w:h="11906" w:orient="landscape"/>
      <w:pgMar w:top="993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5B5" w:rsidRDefault="006225B5" w:rsidP="006225B5">
      <w:pPr>
        <w:spacing w:after="0" w:line="240" w:lineRule="auto"/>
      </w:pPr>
      <w:r>
        <w:separator/>
      </w:r>
    </w:p>
  </w:endnote>
  <w:endnote w:type="continuationSeparator" w:id="1">
    <w:p w:rsidR="006225B5" w:rsidRDefault="006225B5" w:rsidP="00622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5B5" w:rsidRDefault="006225B5" w:rsidP="006225B5">
      <w:pPr>
        <w:spacing w:after="0" w:line="240" w:lineRule="auto"/>
      </w:pPr>
      <w:r>
        <w:separator/>
      </w:r>
    </w:p>
  </w:footnote>
  <w:footnote w:type="continuationSeparator" w:id="1">
    <w:p w:rsidR="006225B5" w:rsidRDefault="006225B5" w:rsidP="00622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F3E" w:rsidRDefault="006225B5">
    <w:pPr>
      <w:pStyle w:val="afa"/>
      <w:jc w:val="center"/>
    </w:pPr>
    <w:fldSimple w:instr=" PAGE ">
      <w:r w:rsidR="00674E8F">
        <w:rPr>
          <w:noProof/>
        </w:rPr>
        <w:t>3</w:t>
      </w:r>
    </w:fldSimple>
  </w:p>
  <w:p w:rsidR="00116F3E" w:rsidRDefault="00116F3E">
    <w:pPr>
      <w:pStyle w:val="afa"/>
      <w:tabs>
        <w:tab w:val="left" w:pos="6165"/>
      </w:tabs>
      <w:spacing w:after="20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eastAsia="Times New Roman" w:hint="default"/>
        <w:kern w:val="1"/>
        <w:sz w:val="28"/>
        <w:szCs w:val="28"/>
        <w:lang w:val="ru-RU"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1E3A"/>
    <w:rsid w:val="000B6AB1"/>
    <w:rsid w:val="000D79B0"/>
    <w:rsid w:val="00116F3E"/>
    <w:rsid w:val="00121820"/>
    <w:rsid w:val="00124234"/>
    <w:rsid w:val="00153512"/>
    <w:rsid w:val="00177CB6"/>
    <w:rsid w:val="002C0963"/>
    <w:rsid w:val="002D0BDF"/>
    <w:rsid w:val="002F151C"/>
    <w:rsid w:val="003A1F7C"/>
    <w:rsid w:val="003D1A94"/>
    <w:rsid w:val="004462E7"/>
    <w:rsid w:val="004D2282"/>
    <w:rsid w:val="00514290"/>
    <w:rsid w:val="00532285"/>
    <w:rsid w:val="00541594"/>
    <w:rsid w:val="005463BB"/>
    <w:rsid w:val="005D2A03"/>
    <w:rsid w:val="006225B5"/>
    <w:rsid w:val="00674E8F"/>
    <w:rsid w:val="006E1399"/>
    <w:rsid w:val="00705CB1"/>
    <w:rsid w:val="00832F34"/>
    <w:rsid w:val="008C2264"/>
    <w:rsid w:val="00951961"/>
    <w:rsid w:val="00A01757"/>
    <w:rsid w:val="00A521A3"/>
    <w:rsid w:val="00A63035"/>
    <w:rsid w:val="00A77931"/>
    <w:rsid w:val="00AD0181"/>
    <w:rsid w:val="00AF4883"/>
    <w:rsid w:val="00B5118E"/>
    <w:rsid w:val="00B77AD6"/>
    <w:rsid w:val="00B830C2"/>
    <w:rsid w:val="00B84556"/>
    <w:rsid w:val="00B91E3A"/>
    <w:rsid w:val="00BC41C1"/>
    <w:rsid w:val="00C12967"/>
    <w:rsid w:val="00C54CAD"/>
    <w:rsid w:val="00D34776"/>
    <w:rsid w:val="00D432C7"/>
    <w:rsid w:val="00D50A8F"/>
    <w:rsid w:val="00DD224E"/>
    <w:rsid w:val="00E941DC"/>
    <w:rsid w:val="00E97F01"/>
    <w:rsid w:val="00EA22A1"/>
    <w:rsid w:val="00EC7C1A"/>
    <w:rsid w:val="00F04267"/>
    <w:rsid w:val="00F704E4"/>
    <w:rsid w:val="00FD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B5"/>
  </w:style>
  <w:style w:type="paragraph" w:styleId="1">
    <w:name w:val="heading 1"/>
    <w:basedOn w:val="a"/>
    <w:next w:val="a"/>
    <w:link w:val="10"/>
    <w:qFormat/>
    <w:rsid w:val="00B91E3A"/>
    <w:pPr>
      <w:widowControl w:val="0"/>
      <w:tabs>
        <w:tab w:val="num" w:pos="0"/>
      </w:tabs>
      <w:suppressAutoHyphens/>
      <w:spacing w:before="108" w:after="108" w:line="240" w:lineRule="auto"/>
      <w:jc w:val="center"/>
      <w:outlineLvl w:val="0"/>
    </w:pPr>
    <w:rPr>
      <w:rFonts w:ascii="Times New Roman" w:eastAsia="Andale Sans UI" w:hAnsi="Times New Roman" w:cs="Times New Roman"/>
      <w:b/>
      <w:bCs/>
      <w:color w:val="26282F"/>
      <w:kern w:val="1"/>
      <w:sz w:val="24"/>
      <w:szCs w:val="24"/>
      <w:lang w:eastAsia="zh-CN"/>
    </w:rPr>
  </w:style>
  <w:style w:type="paragraph" w:styleId="2">
    <w:name w:val="heading 2"/>
    <w:basedOn w:val="a"/>
    <w:next w:val="a0"/>
    <w:link w:val="20"/>
    <w:qFormat/>
    <w:rsid w:val="00B91E3A"/>
    <w:pPr>
      <w:tabs>
        <w:tab w:val="num" w:pos="0"/>
      </w:tabs>
      <w:suppressAutoHyphens/>
      <w:spacing w:before="280" w:after="280" w:line="240" w:lineRule="auto"/>
      <w:ind w:left="576" w:hanging="576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B91E3A"/>
    <w:pPr>
      <w:tabs>
        <w:tab w:val="num" w:pos="0"/>
      </w:tabs>
      <w:suppressAutoHyphens/>
      <w:spacing w:before="280" w:after="28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bCs/>
      <w:kern w:val="1"/>
      <w:sz w:val="27"/>
      <w:szCs w:val="27"/>
      <w:lang w:eastAsia="zh-CN"/>
    </w:rPr>
  </w:style>
  <w:style w:type="paragraph" w:styleId="4">
    <w:name w:val="heading 4"/>
    <w:basedOn w:val="a"/>
    <w:next w:val="a0"/>
    <w:link w:val="40"/>
    <w:qFormat/>
    <w:rsid w:val="00B91E3A"/>
    <w:pPr>
      <w:tabs>
        <w:tab w:val="num" w:pos="0"/>
      </w:tabs>
      <w:suppressAutoHyphens/>
      <w:spacing w:before="280" w:after="28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1E3A"/>
    <w:rPr>
      <w:rFonts w:ascii="Times New Roman" w:eastAsia="Andale Sans UI" w:hAnsi="Times New Roman" w:cs="Times New Roman"/>
      <w:b/>
      <w:bCs/>
      <w:color w:val="26282F"/>
      <w:kern w:val="1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rsid w:val="00B91E3A"/>
    <w:rPr>
      <w:rFonts w:ascii="Times New Roman" w:eastAsia="Times New Roman" w:hAnsi="Times New Roman" w:cs="Times New Roman"/>
      <w:b/>
      <w:bCs/>
      <w:kern w:val="1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B91E3A"/>
    <w:rPr>
      <w:rFonts w:ascii="Times New Roman" w:eastAsia="Times New Roman" w:hAnsi="Times New Roman" w:cs="Times New Roman"/>
      <w:b/>
      <w:bCs/>
      <w:kern w:val="1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B91E3A"/>
    <w:rPr>
      <w:rFonts w:ascii="Times New Roman" w:eastAsia="Times New Roman" w:hAnsi="Times New Roman" w:cs="Times New Roman"/>
      <w:b/>
      <w:bCs/>
      <w:kern w:val="1"/>
      <w:sz w:val="24"/>
      <w:szCs w:val="24"/>
      <w:lang w:eastAsia="zh-CN"/>
    </w:rPr>
  </w:style>
  <w:style w:type="character" w:customStyle="1" w:styleId="WW8Num1z0">
    <w:name w:val="WW8Num1z0"/>
    <w:rsid w:val="00B91E3A"/>
  </w:style>
  <w:style w:type="character" w:customStyle="1" w:styleId="WW8Num1z1">
    <w:name w:val="WW8Num1z1"/>
    <w:rsid w:val="00B91E3A"/>
  </w:style>
  <w:style w:type="character" w:customStyle="1" w:styleId="WW8Num1z2">
    <w:name w:val="WW8Num1z2"/>
    <w:rsid w:val="00B91E3A"/>
  </w:style>
  <w:style w:type="character" w:customStyle="1" w:styleId="WW8Num1z3">
    <w:name w:val="WW8Num1z3"/>
    <w:rsid w:val="00B91E3A"/>
  </w:style>
  <w:style w:type="character" w:customStyle="1" w:styleId="WW8Num1z4">
    <w:name w:val="WW8Num1z4"/>
    <w:rsid w:val="00B91E3A"/>
  </w:style>
  <w:style w:type="character" w:customStyle="1" w:styleId="WW8Num1z5">
    <w:name w:val="WW8Num1z5"/>
    <w:rsid w:val="00B91E3A"/>
  </w:style>
  <w:style w:type="character" w:customStyle="1" w:styleId="WW8Num1z6">
    <w:name w:val="WW8Num1z6"/>
    <w:rsid w:val="00B91E3A"/>
  </w:style>
  <w:style w:type="character" w:customStyle="1" w:styleId="WW8Num1z7">
    <w:name w:val="WW8Num1z7"/>
    <w:rsid w:val="00B91E3A"/>
  </w:style>
  <w:style w:type="character" w:customStyle="1" w:styleId="WW8Num1z8">
    <w:name w:val="WW8Num1z8"/>
    <w:rsid w:val="00B91E3A"/>
  </w:style>
  <w:style w:type="character" w:customStyle="1" w:styleId="WW8Num2z0">
    <w:name w:val="WW8Num2z0"/>
    <w:rsid w:val="00B91E3A"/>
  </w:style>
  <w:style w:type="character" w:customStyle="1" w:styleId="WW8Num2z1">
    <w:name w:val="WW8Num2z1"/>
    <w:rsid w:val="00B91E3A"/>
  </w:style>
  <w:style w:type="character" w:customStyle="1" w:styleId="WW8Num2z2">
    <w:name w:val="WW8Num2z2"/>
    <w:rsid w:val="00B91E3A"/>
  </w:style>
  <w:style w:type="character" w:customStyle="1" w:styleId="WW8Num2z3">
    <w:name w:val="WW8Num2z3"/>
    <w:rsid w:val="00B91E3A"/>
  </w:style>
  <w:style w:type="character" w:customStyle="1" w:styleId="WW8Num2z4">
    <w:name w:val="WW8Num2z4"/>
    <w:rsid w:val="00B91E3A"/>
  </w:style>
  <w:style w:type="character" w:customStyle="1" w:styleId="WW8Num2z5">
    <w:name w:val="WW8Num2z5"/>
    <w:rsid w:val="00B91E3A"/>
  </w:style>
  <w:style w:type="character" w:customStyle="1" w:styleId="WW8Num2z6">
    <w:name w:val="WW8Num2z6"/>
    <w:rsid w:val="00B91E3A"/>
  </w:style>
  <w:style w:type="character" w:customStyle="1" w:styleId="WW8Num2z7">
    <w:name w:val="WW8Num2z7"/>
    <w:rsid w:val="00B91E3A"/>
  </w:style>
  <w:style w:type="character" w:customStyle="1" w:styleId="WW8Num2z8">
    <w:name w:val="WW8Num2z8"/>
    <w:rsid w:val="00B91E3A"/>
  </w:style>
  <w:style w:type="character" w:customStyle="1" w:styleId="WW8Num3z0">
    <w:name w:val="WW8Num3z0"/>
    <w:rsid w:val="00B91E3A"/>
    <w:rPr>
      <w:rFonts w:eastAsia="Times New Roman" w:hint="default"/>
      <w:kern w:val="1"/>
      <w:sz w:val="28"/>
      <w:szCs w:val="28"/>
      <w:lang w:val="ru-RU" w:eastAsia="ru-RU"/>
    </w:rPr>
  </w:style>
  <w:style w:type="character" w:customStyle="1" w:styleId="WW8Num4z0">
    <w:name w:val="WW8Num4z0"/>
    <w:rsid w:val="00B91E3A"/>
    <w:rPr>
      <w:rFonts w:eastAsia="Times New Roman" w:hint="default"/>
      <w:kern w:val="1"/>
      <w:sz w:val="28"/>
      <w:szCs w:val="28"/>
      <w:lang w:val="ru-RU" w:eastAsia="ru-RU"/>
    </w:rPr>
  </w:style>
  <w:style w:type="character" w:customStyle="1" w:styleId="WW8Num5z0">
    <w:name w:val="WW8Num5z0"/>
    <w:rsid w:val="00B91E3A"/>
    <w:rPr>
      <w:rFonts w:eastAsia="Times New Roman" w:hint="default"/>
      <w:kern w:val="1"/>
      <w:sz w:val="28"/>
      <w:szCs w:val="28"/>
      <w:lang w:val="ru-RU" w:eastAsia="ru-RU"/>
    </w:rPr>
  </w:style>
  <w:style w:type="character" w:customStyle="1" w:styleId="11">
    <w:name w:val="Основной шрифт абзаца11"/>
    <w:rsid w:val="00B91E3A"/>
  </w:style>
  <w:style w:type="character" w:customStyle="1" w:styleId="WW8Num5z1">
    <w:name w:val="WW8Num5z1"/>
    <w:rsid w:val="00B91E3A"/>
  </w:style>
  <w:style w:type="character" w:customStyle="1" w:styleId="WW8Num5z2">
    <w:name w:val="WW8Num5z2"/>
    <w:rsid w:val="00B91E3A"/>
  </w:style>
  <w:style w:type="character" w:customStyle="1" w:styleId="WW8Num5z3">
    <w:name w:val="WW8Num5z3"/>
    <w:rsid w:val="00B91E3A"/>
  </w:style>
  <w:style w:type="character" w:customStyle="1" w:styleId="WW8Num5z4">
    <w:name w:val="WW8Num5z4"/>
    <w:rsid w:val="00B91E3A"/>
  </w:style>
  <w:style w:type="character" w:customStyle="1" w:styleId="WW8Num5z5">
    <w:name w:val="WW8Num5z5"/>
    <w:rsid w:val="00B91E3A"/>
  </w:style>
  <w:style w:type="character" w:customStyle="1" w:styleId="WW8Num5z6">
    <w:name w:val="WW8Num5z6"/>
    <w:rsid w:val="00B91E3A"/>
  </w:style>
  <w:style w:type="character" w:customStyle="1" w:styleId="WW8Num5z7">
    <w:name w:val="WW8Num5z7"/>
    <w:rsid w:val="00B91E3A"/>
  </w:style>
  <w:style w:type="character" w:customStyle="1" w:styleId="WW8Num5z8">
    <w:name w:val="WW8Num5z8"/>
    <w:rsid w:val="00B91E3A"/>
  </w:style>
  <w:style w:type="character" w:customStyle="1" w:styleId="WW8Num6z0">
    <w:name w:val="WW8Num6z0"/>
    <w:rsid w:val="00B91E3A"/>
    <w:rPr>
      <w:rFonts w:ascii="Symbol" w:hAnsi="Symbol" w:cs="Symbol" w:hint="default"/>
      <w:sz w:val="28"/>
      <w:szCs w:val="28"/>
    </w:rPr>
  </w:style>
  <w:style w:type="character" w:customStyle="1" w:styleId="WW8Num7z0">
    <w:name w:val="WW8Num7z0"/>
    <w:rsid w:val="00B91E3A"/>
    <w:rPr>
      <w:rFonts w:hint="default"/>
      <w:b w:val="0"/>
      <w:sz w:val="28"/>
      <w:szCs w:val="28"/>
    </w:rPr>
  </w:style>
  <w:style w:type="character" w:customStyle="1" w:styleId="WW8Num7z1">
    <w:name w:val="WW8Num7z1"/>
    <w:rsid w:val="00B91E3A"/>
  </w:style>
  <w:style w:type="character" w:customStyle="1" w:styleId="WW8Num7z2">
    <w:name w:val="WW8Num7z2"/>
    <w:rsid w:val="00B91E3A"/>
  </w:style>
  <w:style w:type="character" w:customStyle="1" w:styleId="WW8Num7z3">
    <w:name w:val="WW8Num7z3"/>
    <w:rsid w:val="00B91E3A"/>
  </w:style>
  <w:style w:type="character" w:customStyle="1" w:styleId="WW8Num7z4">
    <w:name w:val="WW8Num7z4"/>
    <w:rsid w:val="00B91E3A"/>
  </w:style>
  <w:style w:type="character" w:customStyle="1" w:styleId="WW8Num7z5">
    <w:name w:val="WW8Num7z5"/>
    <w:rsid w:val="00B91E3A"/>
  </w:style>
  <w:style w:type="character" w:customStyle="1" w:styleId="WW8Num7z6">
    <w:name w:val="WW8Num7z6"/>
    <w:rsid w:val="00B91E3A"/>
  </w:style>
  <w:style w:type="character" w:customStyle="1" w:styleId="WW8Num7z7">
    <w:name w:val="WW8Num7z7"/>
    <w:rsid w:val="00B91E3A"/>
  </w:style>
  <w:style w:type="character" w:customStyle="1" w:styleId="WW8Num7z8">
    <w:name w:val="WW8Num7z8"/>
    <w:rsid w:val="00B91E3A"/>
  </w:style>
  <w:style w:type="character" w:customStyle="1" w:styleId="WW8Num8z0">
    <w:name w:val="WW8Num8z0"/>
    <w:rsid w:val="00B91E3A"/>
    <w:rPr>
      <w:rFonts w:eastAsia="Times New Roman" w:hint="default"/>
      <w:kern w:val="1"/>
      <w:sz w:val="28"/>
      <w:szCs w:val="28"/>
      <w:lang w:val="ru-RU"/>
    </w:rPr>
  </w:style>
  <w:style w:type="character" w:customStyle="1" w:styleId="WW8Num8z1">
    <w:name w:val="WW8Num8z1"/>
    <w:rsid w:val="00B91E3A"/>
  </w:style>
  <w:style w:type="character" w:customStyle="1" w:styleId="WW8Num8z2">
    <w:name w:val="WW8Num8z2"/>
    <w:rsid w:val="00B91E3A"/>
  </w:style>
  <w:style w:type="character" w:customStyle="1" w:styleId="WW8Num8z3">
    <w:name w:val="WW8Num8z3"/>
    <w:rsid w:val="00B91E3A"/>
  </w:style>
  <w:style w:type="character" w:customStyle="1" w:styleId="WW8Num8z4">
    <w:name w:val="WW8Num8z4"/>
    <w:rsid w:val="00B91E3A"/>
  </w:style>
  <w:style w:type="character" w:customStyle="1" w:styleId="WW8Num8z5">
    <w:name w:val="WW8Num8z5"/>
    <w:rsid w:val="00B91E3A"/>
  </w:style>
  <w:style w:type="character" w:customStyle="1" w:styleId="WW8Num8z6">
    <w:name w:val="WW8Num8z6"/>
    <w:rsid w:val="00B91E3A"/>
  </w:style>
  <w:style w:type="character" w:customStyle="1" w:styleId="WW8Num8z7">
    <w:name w:val="WW8Num8z7"/>
    <w:rsid w:val="00B91E3A"/>
  </w:style>
  <w:style w:type="character" w:customStyle="1" w:styleId="WW8Num8z8">
    <w:name w:val="WW8Num8z8"/>
    <w:rsid w:val="00B91E3A"/>
  </w:style>
  <w:style w:type="character" w:customStyle="1" w:styleId="100">
    <w:name w:val="Основной шрифт абзаца10"/>
    <w:rsid w:val="00B91E3A"/>
  </w:style>
  <w:style w:type="character" w:customStyle="1" w:styleId="WW8Num3z1">
    <w:name w:val="WW8Num3z1"/>
    <w:rsid w:val="00B91E3A"/>
  </w:style>
  <w:style w:type="character" w:customStyle="1" w:styleId="WW8Num3z2">
    <w:name w:val="WW8Num3z2"/>
    <w:rsid w:val="00B91E3A"/>
  </w:style>
  <w:style w:type="character" w:customStyle="1" w:styleId="WW8Num3z3">
    <w:name w:val="WW8Num3z3"/>
    <w:rsid w:val="00B91E3A"/>
  </w:style>
  <w:style w:type="character" w:customStyle="1" w:styleId="WW8Num3z4">
    <w:name w:val="WW8Num3z4"/>
    <w:rsid w:val="00B91E3A"/>
  </w:style>
  <w:style w:type="character" w:customStyle="1" w:styleId="WW8Num3z5">
    <w:name w:val="WW8Num3z5"/>
    <w:rsid w:val="00B91E3A"/>
  </w:style>
  <w:style w:type="character" w:customStyle="1" w:styleId="WW8Num3z6">
    <w:name w:val="WW8Num3z6"/>
    <w:rsid w:val="00B91E3A"/>
  </w:style>
  <w:style w:type="character" w:customStyle="1" w:styleId="WW8Num3z7">
    <w:name w:val="WW8Num3z7"/>
    <w:rsid w:val="00B91E3A"/>
  </w:style>
  <w:style w:type="character" w:customStyle="1" w:styleId="WW8Num3z8">
    <w:name w:val="WW8Num3z8"/>
    <w:rsid w:val="00B91E3A"/>
  </w:style>
  <w:style w:type="character" w:customStyle="1" w:styleId="WW8Num9z0">
    <w:name w:val="WW8Num9z0"/>
    <w:rsid w:val="00B91E3A"/>
  </w:style>
  <w:style w:type="character" w:customStyle="1" w:styleId="WW8Num10z0">
    <w:name w:val="WW8Num10z0"/>
    <w:rsid w:val="00B91E3A"/>
    <w:rPr>
      <w:rFonts w:ascii="Symbol" w:hAnsi="Symbol" w:cs="Symbol" w:hint="default"/>
    </w:rPr>
  </w:style>
  <w:style w:type="character" w:customStyle="1" w:styleId="8">
    <w:name w:val="Основной шрифт абзаца8"/>
    <w:rsid w:val="00B91E3A"/>
  </w:style>
  <w:style w:type="character" w:customStyle="1" w:styleId="a4">
    <w:name w:val="Гипертекстовая ссылка"/>
    <w:rsid w:val="00B91E3A"/>
    <w:rPr>
      <w:b/>
      <w:bCs/>
      <w:color w:val="106BBE"/>
    </w:rPr>
  </w:style>
  <w:style w:type="character" w:customStyle="1" w:styleId="a5">
    <w:name w:val="Символ нумерации"/>
    <w:rsid w:val="00B91E3A"/>
  </w:style>
  <w:style w:type="character" w:styleId="a6">
    <w:name w:val="Hyperlink"/>
    <w:rsid w:val="00B91E3A"/>
    <w:rPr>
      <w:color w:val="000080"/>
      <w:u w:val="single"/>
    </w:rPr>
  </w:style>
  <w:style w:type="character" w:customStyle="1" w:styleId="a7">
    <w:name w:val="Знак"/>
    <w:rsid w:val="00B91E3A"/>
    <w:rPr>
      <w:rFonts w:eastAsia="Andale Sans UI"/>
      <w:kern w:val="1"/>
      <w:sz w:val="24"/>
      <w:szCs w:val="24"/>
    </w:rPr>
  </w:style>
  <w:style w:type="character" w:customStyle="1" w:styleId="WW-">
    <w:name w:val="WW- Знак"/>
    <w:rsid w:val="00B91E3A"/>
    <w:rPr>
      <w:rFonts w:eastAsia="Andale Sans UI"/>
      <w:kern w:val="1"/>
      <w:sz w:val="24"/>
      <w:szCs w:val="24"/>
    </w:rPr>
  </w:style>
  <w:style w:type="character" w:customStyle="1" w:styleId="WW-1">
    <w:name w:val="WW- Знак1"/>
    <w:rsid w:val="00B91E3A"/>
    <w:rPr>
      <w:b/>
      <w:bCs/>
      <w:sz w:val="36"/>
      <w:szCs w:val="36"/>
    </w:rPr>
  </w:style>
  <w:style w:type="character" w:customStyle="1" w:styleId="WW-12">
    <w:name w:val="WW- Знак12"/>
    <w:rsid w:val="00B91E3A"/>
    <w:rPr>
      <w:b/>
      <w:bCs/>
      <w:sz w:val="27"/>
      <w:szCs w:val="27"/>
    </w:rPr>
  </w:style>
  <w:style w:type="character" w:customStyle="1" w:styleId="WW-123">
    <w:name w:val="WW- Знак123"/>
    <w:rsid w:val="00B91E3A"/>
    <w:rPr>
      <w:b/>
      <w:bCs/>
      <w:sz w:val="24"/>
      <w:szCs w:val="24"/>
    </w:rPr>
  </w:style>
  <w:style w:type="character" w:customStyle="1" w:styleId="7">
    <w:name w:val="Основной шрифт абзаца7"/>
    <w:rsid w:val="00B91E3A"/>
  </w:style>
  <w:style w:type="character" w:customStyle="1" w:styleId="WW8Num9z1">
    <w:name w:val="WW8Num9z1"/>
    <w:rsid w:val="00B91E3A"/>
  </w:style>
  <w:style w:type="character" w:customStyle="1" w:styleId="WW8Num9z2">
    <w:name w:val="WW8Num9z2"/>
    <w:rsid w:val="00B91E3A"/>
  </w:style>
  <w:style w:type="character" w:customStyle="1" w:styleId="WW8Num9z3">
    <w:name w:val="WW8Num9z3"/>
    <w:rsid w:val="00B91E3A"/>
  </w:style>
  <w:style w:type="character" w:customStyle="1" w:styleId="WW8Num9z4">
    <w:name w:val="WW8Num9z4"/>
    <w:rsid w:val="00B91E3A"/>
  </w:style>
  <w:style w:type="character" w:customStyle="1" w:styleId="WW8Num9z5">
    <w:name w:val="WW8Num9z5"/>
    <w:rsid w:val="00B91E3A"/>
  </w:style>
  <w:style w:type="character" w:customStyle="1" w:styleId="WW8Num9z6">
    <w:name w:val="WW8Num9z6"/>
    <w:rsid w:val="00B91E3A"/>
  </w:style>
  <w:style w:type="character" w:customStyle="1" w:styleId="WW8Num9z7">
    <w:name w:val="WW8Num9z7"/>
    <w:rsid w:val="00B91E3A"/>
  </w:style>
  <w:style w:type="character" w:customStyle="1" w:styleId="WW8Num9z8">
    <w:name w:val="WW8Num9z8"/>
    <w:rsid w:val="00B91E3A"/>
  </w:style>
  <w:style w:type="character" w:customStyle="1" w:styleId="6">
    <w:name w:val="Основной шрифт абзаца6"/>
    <w:rsid w:val="00B91E3A"/>
  </w:style>
  <w:style w:type="character" w:customStyle="1" w:styleId="5">
    <w:name w:val="Основной шрифт абзаца5"/>
    <w:rsid w:val="00B91E3A"/>
  </w:style>
  <w:style w:type="character" w:customStyle="1" w:styleId="41">
    <w:name w:val="Основной шрифт абзаца4"/>
    <w:rsid w:val="00B91E3A"/>
  </w:style>
  <w:style w:type="character" w:customStyle="1" w:styleId="31">
    <w:name w:val="Основной шрифт абзаца3"/>
    <w:rsid w:val="00B91E3A"/>
  </w:style>
  <w:style w:type="character" w:customStyle="1" w:styleId="WW8Num4z1">
    <w:name w:val="WW8Num4z1"/>
    <w:rsid w:val="00B91E3A"/>
  </w:style>
  <w:style w:type="character" w:customStyle="1" w:styleId="WW8Num4z2">
    <w:name w:val="WW8Num4z2"/>
    <w:rsid w:val="00B91E3A"/>
  </w:style>
  <w:style w:type="character" w:customStyle="1" w:styleId="WW8Num4z3">
    <w:name w:val="WW8Num4z3"/>
    <w:rsid w:val="00B91E3A"/>
  </w:style>
  <w:style w:type="character" w:customStyle="1" w:styleId="WW8Num4z4">
    <w:name w:val="WW8Num4z4"/>
    <w:rsid w:val="00B91E3A"/>
  </w:style>
  <w:style w:type="character" w:customStyle="1" w:styleId="WW8Num4z5">
    <w:name w:val="WW8Num4z5"/>
    <w:rsid w:val="00B91E3A"/>
  </w:style>
  <w:style w:type="character" w:customStyle="1" w:styleId="WW8Num4z6">
    <w:name w:val="WW8Num4z6"/>
    <w:rsid w:val="00B91E3A"/>
  </w:style>
  <w:style w:type="character" w:customStyle="1" w:styleId="WW8Num4z7">
    <w:name w:val="WW8Num4z7"/>
    <w:rsid w:val="00B91E3A"/>
  </w:style>
  <w:style w:type="character" w:customStyle="1" w:styleId="WW8Num4z8">
    <w:name w:val="WW8Num4z8"/>
    <w:rsid w:val="00B91E3A"/>
  </w:style>
  <w:style w:type="character" w:customStyle="1" w:styleId="21">
    <w:name w:val="Основной шрифт абзаца2"/>
    <w:rsid w:val="00B91E3A"/>
  </w:style>
  <w:style w:type="character" w:customStyle="1" w:styleId="WW8Num11z0">
    <w:name w:val="WW8Num11z0"/>
    <w:rsid w:val="00B91E3A"/>
    <w:rPr>
      <w:rFonts w:hint="default"/>
    </w:rPr>
  </w:style>
  <w:style w:type="character" w:customStyle="1" w:styleId="WW8Num11z1">
    <w:name w:val="WW8Num11z1"/>
    <w:rsid w:val="00B91E3A"/>
  </w:style>
  <w:style w:type="character" w:customStyle="1" w:styleId="WW8Num11z2">
    <w:name w:val="WW8Num11z2"/>
    <w:rsid w:val="00B91E3A"/>
  </w:style>
  <w:style w:type="character" w:customStyle="1" w:styleId="WW8Num11z3">
    <w:name w:val="WW8Num11z3"/>
    <w:rsid w:val="00B91E3A"/>
  </w:style>
  <w:style w:type="character" w:customStyle="1" w:styleId="WW8Num11z4">
    <w:name w:val="WW8Num11z4"/>
    <w:rsid w:val="00B91E3A"/>
  </w:style>
  <w:style w:type="character" w:customStyle="1" w:styleId="WW8Num11z5">
    <w:name w:val="WW8Num11z5"/>
    <w:rsid w:val="00B91E3A"/>
  </w:style>
  <w:style w:type="character" w:customStyle="1" w:styleId="WW8Num11z6">
    <w:name w:val="WW8Num11z6"/>
    <w:rsid w:val="00B91E3A"/>
  </w:style>
  <w:style w:type="character" w:customStyle="1" w:styleId="WW8Num11z7">
    <w:name w:val="WW8Num11z7"/>
    <w:rsid w:val="00B91E3A"/>
  </w:style>
  <w:style w:type="character" w:customStyle="1" w:styleId="WW8Num11z8">
    <w:name w:val="WW8Num11z8"/>
    <w:rsid w:val="00B91E3A"/>
  </w:style>
  <w:style w:type="character" w:customStyle="1" w:styleId="WW8Num12z0">
    <w:name w:val="WW8Num12z0"/>
    <w:rsid w:val="00B91E3A"/>
    <w:rPr>
      <w:rFonts w:cs="Times New Roman" w:hint="default"/>
    </w:rPr>
  </w:style>
  <w:style w:type="character" w:customStyle="1" w:styleId="WW8Num13z0">
    <w:name w:val="WW8Num13z0"/>
    <w:rsid w:val="00B91E3A"/>
    <w:rPr>
      <w:rFonts w:hint="default"/>
    </w:rPr>
  </w:style>
  <w:style w:type="character" w:customStyle="1" w:styleId="12">
    <w:name w:val="Основной шрифт абзаца1"/>
    <w:rsid w:val="00B91E3A"/>
  </w:style>
  <w:style w:type="character" w:customStyle="1" w:styleId="apple-converted-space">
    <w:name w:val="apple-converted-space"/>
    <w:rsid w:val="00B91E3A"/>
  </w:style>
  <w:style w:type="character" w:customStyle="1" w:styleId="a8">
    <w:name w:val="Текст выноски Знак"/>
    <w:rsid w:val="00B91E3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91E3A"/>
    <w:rPr>
      <w:sz w:val="16"/>
      <w:szCs w:val="16"/>
    </w:rPr>
  </w:style>
  <w:style w:type="character" w:customStyle="1" w:styleId="a9">
    <w:name w:val="Текст примечания Знак"/>
    <w:rsid w:val="00B91E3A"/>
  </w:style>
  <w:style w:type="character" w:customStyle="1" w:styleId="aa">
    <w:name w:val="Тема примечания Знак"/>
    <w:rsid w:val="00B91E3A"/>
    <w:rPr>
      <w:b/>
      <w:bCs/>
    </w:rPr>
  </w:style>
  <w:style w:type="character" w:customStyle="1" w:styleId="32">
    <w:name w:val="Основной текст с отступом 3 Знак"/>
    <w:rsid w:val="00B91E3A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b">
    <w:name w:val="Цветовое выделение"/>
    <w:rsid w:val="00B91E3A"/>
    <w:rPr>
      <w:b/>
      <w:color w:val="26282F"/>
    </w:rPr>
  </w:style>
  <w:style w:type="character" w:customStyle="1" w:styleId="HTML">
    <w:name w:val="Стандартный HTML Знак"/>
    <w:rsid w:val="00B91E3A"/>
    <w:rPr>
      <w:rFonts w:ascii="Courier New" w:eastAsia="Times New Roman" w:hAnsi="Courier New" w:cs="Courier New"/>
    </w:rPr>
  </w:style>
  <w:style w:type="character" w:customStyle="1" w:styleId="ac">
    <w:name w:val="Маркеры списка"/>
    <w:rsid w:val="00B91E3A"/>
    <w:rPr>
      <w:rFonts w:ascii="OpenSymbol" w:eastAsia="OpenSymbol" w:hAnsi="OpenSymbol" w:cs="OpenSymbol"/>
    </w:rPr>
  </w:style>
  <w:style w:type="character" w:customStyle="1" w:styleId="WW-1234">
    <w:name w:val="WW- Знак1234"/>
    <w:rsid w:val="00B91E3A"/>
    <w:rPr>
      <w:rFonts w:ascii="Tahoma" w:eastAsia="Calibri" w:hAnsi="Tahoma" w:cs="Tahoma"/>
      <w:sz w:val="16"/>
      <w:szCs w:val="16"/>
    </w:rPr>
  </w:style>
  <w:style w:type="character" w:customStyle="1" w:styleId="WW-12345">
    <w:name w:val="WW- Знак12345"/>
    <w:rsid w:val="00B91E3A"/>
    <w:rPr>
      <w:rFonts w:eastAsia="Andale Sans UI"/>
      <w:kern w:val="1"/>
    </w:rPr>
  </w:style>
  <w:style w:type="character" w:customStyle="1" w:styleId="WW-123456">
    <w:name w:val="WW- Знак123456"/>
    <w:rsid w:val="00B91E3A"/>
    <w:rPr>
      <w:rFonts w:ascii="Calibri" w:eastAsia="Calibri" w:hAnsi="Calibri" w:cs="Calibri"/>
      <w:b/>
      <w:bCs/>
      <w:kern w:val="1"/>
    </w:rPr>
  </w:style>
  <w:style w:type="character" w:customStyle="1" w:styleId="WW-1234567">
    <w:name w:val="WW- Знак1234567"/>
    <w:rsid w:val="00B91E3A"/>
    <w:rPr>
      <w:rFonts w:ascii="Courier New" w:hAnsi="Courier New" w:cs="Courier New"/>
    </w:rPr>
  </w:style>
  <w:style w:type="character" w:customStyle="1" w:styleId="14">
    <w:name w:val="Верхний колонтитул Знак1"/>
    <w:rsid w:val="00B91E3A"/>
    <w:rPr>
      <w:rFonts w:eastAsia="Andale Sans UI"/>
      <w:kern w:val="1"/>
      <w:sz w:val="24"/>
      <w:szCs w:val="24"/>
    </w:rPr>
  </w:style>
  <w:style w:type="character" w:customStyle="1" w:styleId="15">
    <w:name w:val="Заголовок №1_"/>
    <w:rsid w:val="00B91E3A"/>
    <w:rPr>
      <w:b/>
      <w:bCs/>
      <w:sz w:val="22"/>
      <w:szCs w:val="22"/>
      <w:shd w:val="clear" w:color="auto" w:fill="FFFFFF"/>
    </w:rPr>
  </w:style>
  <w:style w:type="character" w:customStyle="1" w:styleId="ad">
    <w:name w:val="Колонтитул_"/>
    <w:rsid w:val="00B91E3A"/>
    <w:rPr>
      <w:shd w:val="clear" w:color="auto" w:fill="FFFFFF"/>
      <w:lang w:val="ru-RU" w:eastAsia="ru-RU"/>
    </w:rPr>
  </w:style>
  <w:style w:type="character" w:customStyle="1" w:styleId="ae">
    <w:name w:val="Колонтитул"/>
    <w:rsid w:val="00B91E3A"/>
  </w:style>
  <w:style w:type="character" w:customStyle="1" w:styleId="af">
    <w:name w:val="Основной текст Знак"/>
    <w:rsid w:val="00B91E3A"/>
    <w:rPr>
      <w:rFonts w:eastAsia="Andale Sans UI"/>
      <w:kern w:val="1"/>
      <w:sz w:val="24"/>
      <w:szCs w:val="24"/>
    </w:rPr>
  </w:style>
  <w:style w:type="character" w:customStyle="1" w:styleId="af0">
    <w:name w:val="Основной текст + Полужирный"/>
    <w:rsid w:val="00B91E3A"/>
    <w:rPr>
      <w:rFonts w:eastAsia="Andale Sans UI"/>
      <w:b/>
      <w:bCs/>
      <w:kern w:val="1"/>
      <w:sz w:val="24"/>
      <w:szCs w:val="24"/>
    </w:rPr>
  </w:style>
  <w:style w:type="character" w:customStyle="1" w:styleId="16">
    <w:name w:val="Текст примечания Знак1"/>
    <w:rsid w:val="00B91E3A"/>
    <w:rPr>
      <w:rFonts w:ascii="Arial Unicode MS" w:eastAsia="Arial Unicode MS" w:hAnsi="Arial Unicode MS" w:cs="Arial Unicode MS"/>
      <w:color w:val="000000"/>
    </w:rPr>
  </w:style>
  <w:style w:type="character" w:customStyle="1" w:styleId="9">
    <w:name w:val="Основной шрифт абзаца9"/>
    <w:rsid w:val="00B91E3A"/>
  </w:style>
  <w:style w:type="character" w:customStyle="1" w:styleId="af1">
    <w:name w:val="Верхний колонтитул Знак"/>
    <w:rsid w:val="00B91E3A"/>
    <w:rPr>
      <w:sz w:val="22"/>
      <w:szCs w:val="22"/>
    </w:rPr>
  </w:style>
  <w:style w:type="character" w:customStyle="1" w:styleId="af2">
    <w:name w:val="Нижний колонтитул Знак"/>
    <w:rsid w:val="00B91E3A"/>
    <w:rPr>
      <w:sz w:val="22"/>
      <w:szCs w:val="22"/>
    </w:rPr>
  </w:style>
  <w:style w:type="paragraph" w:customStyle="1" w:styleId="af3">
    <w:name w:val="Заголовок"/>
    <w:basedOn w:val="a"/>
    <w:next w:val="a0"/>
    <w:rsid w:val="00B91E3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zh-CN"/>
    </w:rPr>
  </w:style>
  <w:style w:type="paragraph" w:styleId="a0">
    <w:name w:val="Body Text"/>
    <w:basedOn w:val="a"/>
    <w:link w:val="17"/>
    <w:rsid w:val="00B91E3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7">
    <w:name w:val="Основной текст Знак1"/>
    <w:basedOn w:val="a1"/>
    <w:link w:val="a0"/>
    <w:rsid w:val="00B91E3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4">
    <w:name w:val="List"/>
    <w:basedOn w:val="a0"/>
    <w:rsid w:val="00B91E3A"/>
    <w:rPr>
      <w:rFonts w:cs="Tahoma"/>
    </w:rPr>
  </w:style>
  <w:style w:type="paragraph" w:styleId="af5">
    <w:name w:val="caption"/>
    <w:basedOn w:val="a"/>
    <w:qFormat/>
    <w:rsid w:val="00B91E3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110">
    <w:name w:val="Указатель11"/>
    <w:basedOn w:val="a"/>
    <w:rsid w:val="00B91E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33">
    <w:name w:val="Название объекта3"/>
    <w:basedOn w:val="a"/>
    <w:rsid w:val="00B91E3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101">
    <w:name w:val="Указатель10"/>
    <w:basedOn w:val="a"/>
    <w:rsid w:val="00B91E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80">
    <w:name w:val="Название8"/>
    <w:basedOn w:val="a"/>
    <w:rsid w:val="00B91E3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zh-CN"/>
    </w:rPr>
  </w:style>
  <w:style w:type="paragraph" w:customStyle="1" w:styleId="81">
    <w:name w:val="Указатель8"/>
    <w:basedOn w:val="a"/>
    <w:rsid w:val="00B91E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zh-CN"/>
    </w:rPr>
  </w:style>
  <w:style w:type="paragraph" w:customStyle="1" w:styleId="18">
    <w:name w:val="Название1"/>
    <w:basedOn w:val="a"/>
    <w:rsid w:val="00B91E3A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zh-CN"/>
    </w:rPr>
  </w:style>
  <w:style w:type="paragraph" w:customStyle="1" w:styleId="19">
    <w:name w:val="Указатель1"/>
    <w:basedOn w:val="a"/>
    <w:rsid w:val="00B91E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af6">
    <w:name w:val="Прижатый влево"/>
    <w:basedOn w:val="a"/>
    <w:next w:val="a"/>
    <w:rsid w:val="00B91E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f7">
    <w:name w:val="Нормальный (таблица)"/>
    <w:basedOn w:val="a"/>
    <w:next w:val="a"/>
    <w:rsid w:val="00B91E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B91E3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B91E3A"/>
    <w:pPr>
      <w:jc w:val="center"/>
    </w:pPr>
    <w:rPr>
      <w:b/>
      <w:bCs/>
    </w:rPr>
  </w:style>
  <w:style w:type="paragraph" w:styleId="afa">
    <w:name w:val="header"/>
    <w:basedOn w:val="a"/>
    <w:link w:val="22"/>
    <w:rsid w:val="00B91E3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22">
    <w:name w:val="Верхний колонтитул Знак2"/>
    <w:basedOn w:val="a1"/>
    <w:link w:val="afa"/>
    <w:rsid w:val="00B91E3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afb">
    <w:name w:val="footer"/>
    <w:basedOn w:val="a"/>
    <w:link w:val="1a"/>
    <w:rsid w:val="00B91E3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1a">
    <w:name w:val="Нижний колонтитул Знак1"/>
    <w:basedOn w:val="a1"/>
    <w:link w:val="afb"/>
    <w:rsid w:val="00B91E3A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70">
    <w:name w:val="Название7"/>
    <w:basedOn w:val="a"/>
    <w:rsid w:val="00B91E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71">
    <w:name w:val="Указатель7"/>
    <w:basedOn w:val="a"/>
    <w:rsid w:val="00B91E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60">
    <w:name w:val="Название6"/>
    <w:basedOn w:val="a"/>
    <w:rsid w:val="00B91E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61">
    <w:name w:val="Указатель6"/>
    <w:basedOn w:val="a"/>
    <w:rsid w:val="00B91E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50">
    <w:name w:val="Название5"/>
    <w:basedOn w:val="a"/>
    <w:rsid w:val="00B91E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51">
    <w:name w:val="Указатель5"/>
    <w:basedOn w:val="a"/>
    <w:rsid w:val="00B91E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42">
    <w:name w:val="Название4"/>
    <w:basedOn w:val="a"/>
    <w:rsid w:val="00B91E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43">
    <w:name w:val="Указатель4"/>
    <w:basedOn w:val="a"/>
    <w:rsid w:val="00B91E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34">
    <w:name w:val="Название3"/>
    <w:basedOn w:val="a"/>
    <w:rsid w:val="00B91E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35">
    <w:name w:val="Указатель3"/>
    <w:basedOn w:val="a"/>
    <w:rsid w:val="00B91E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23">
    <w:name w:val="Название2"/>
    <w:basedOn w:val="a"/>
    <w:rsid w:val="00B91E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24">
    <w:name w:val="Указатель2"/>
    <w:basedOn w:val="a"/>
    <w:rsid w:val="00B91E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styleId="afc">
    <w:name w:val="List Paragraph"/>
    <w:basedOn w:val="a"/>
    <w:qFormat/>
    <w:rsid w:val="00B91E3A"/>
    <w:pPr>
      <w:suppressAutoHyphens/>
      <w:ind w:left="720"/>
    </w:pPr>
    <w:rPr>
      <w:rFonts w:ascii="Calibri" w:eastAsia="Calibri" w:hAnsi="Calibri" w:cs="Calibri"/>
      <w:kern w:val="1"/>
      <w:lang w:eastAsia="zh-CN"/>
    </w:rPr>
  </w:style>
  <w:style w:type="paragraph" w:styleId="afd">
    <w:name w:val="Balloon Text"/>
    <w:basedOn w:val="a"/>
    <w:link w:val="1b"/>
    <w:rsid w:val="00B91E3A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zh-CN"/>
    </w:rPr>
  </w:style>
  <w:style w:type="character" w:customStyle="1" w:styleId="1b">
    <w:name w:val="Текст выноски Знак1"/>
    <w:basedOn w:val="a1"/>
    <w:link w:val="afd"/>
    <w:rsid w:val="00B91E3A"/>
    <w:rPr>
      <w:rFonts w:ascii="Tahoma" w:eastAsia="Calibri" w:hAnsi="Tahoma" w:cs="Tahoma"/>
      <w:kern w:val="1"/>
      <w:sz w:val="16"/>
      <w:szCs w:val="16"/>
      <w:lang w:eastAsia="zh-CN"/>
    </w:rPr>
  </w:style>
  <w:style w:type="paragraph" w:customStyle="1" w:styleId="ConsPlusCell">
    <w:name w:val="ConsPlusCell"/>
    <w:rsid w:val="00B91E3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B91E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c">
    <w:name w:val="Текст примечания1"/>
    <w:basedOn w:val="a"/>
    <w:rsid w:val="00B91E3A"/>
    <w:pPr>
      <w:suppressAutoHyphens/>
    </w:pPr>
    <w:rPr>
      <w:rFonts w:ascii="Calibri" w:eastAsia="Calibri" w:hAnsi="Calibri" w:cs="Calibri"/>
      <w:kern w:val="1"/>
      <w:sz w:val="20"/>
      <w:szCs w:val="20"/>
      <w:lang w:eastAsia="zh-CN"/>
    </w:rPr>
  </w:style>
  <w:style w:type="paragraph" w:customStyle="1" w:styleId="25">
    <w:name w:val="Текст примечания2"/>
    <w:basedOn w:val="a"/>
    <w:rsid w:val="00B91E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36">
    <w:name w:val="Текст примечания3"/>
    <w:basedOn w:val="a"/>
    <w:rsid w:val="00B91E3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0"/>
      <w:szCs w:val="20"/>
      <w:lang w:eastAsia="zh-CN"/>
    </w:rPr>
  </w:style>
  <w:style w:type="paragraph" w:styleId="afe">
    <w:name w:val="annotation text"/>
    <w:basedOn w:val="a"/>
    <w:link w:val="26"/>
    <w:uiPriority w:val="99"/>
    <w:semiHidden/>
    <w:unhideWhenUsed/>
    <w:rsid w:val="00B91E3A"/>
    <w:pPr>
      <w:spacing w:line="240" w:lineRule="auto"/>
    </w:pPr>
    <w:rPr>
      <w:sz w:val="20"/>
      <w:szCs w:val="20"/>
    </w:rPr>
  </w:style>
  <w:style w:type="character" w:customStyle="1" w:styleId="26">
    <w:name w:val="Текст примечания Знак2"/>
    <w:basedOn w:val="a1"/>
    <w:link w:val="afe"/>
    <w:uiPriority w:val="99"/>
    <w:semiHidden/>
    <w:rsid w:val="00B91E3A"/>
    <w:rPr>
      <w:sz w:val="20"/>
      <w:szCs w:val="20"/>
    </w:rPr>
  </w:style>
  <w:style w:type="paragraph" w:styleId="aff">
    <w:name w:val="annotation subject"/>
    <w:basedOn w:val="1c"/>
    <w:next w:val="1c"/>
    <w:link w:val="1d"/>
    <w:rsid w:val="00B91E3A"/>
    <w:rPr>
      <w:b/>
      <w:bCs/>
    </w:rPr>
  </w:style>
  <w:style w:type="character" w:customStyle="1" w:styleId="1d">
    <w:name w:val="Тема примечания Знак1"/>
    <w:basedOn w:val="26"/>
    <w:link w:val="aff"/>
    <w:rsid w:val="00B91E3A"/>
    <w:rPr>
      <w:rFonts w:ascii="Calibri" w:eastAsia="Calibri" w:hAnsi="Calibri" w:cs="Calibri"/>
      <w:b/>
      <w:bCs/>
      <w:kern w:val="1"/>
      <w:lang w:eastAsia="zh-CN"/>
    </w:rPr>
  </w:style>
  <w:style w:type="paragraph" w:customStyle="1" w:styleId="ConsTitle">
    <w:name w:val="ConsTitle"/>
    <w:rsid w:val="00B91E3A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harCharCarCarCharCharCarCarCharCharCarCarCharChar">
    <w:name w:val="Char Char Car Car Char Char Car Car Char Char Car Car Char Char"/>
    <w:basedOn w:val="a"/>
    <w:rsid w:val="00B91E3A"/>
    <w:pPr>
      <w:suppressAutoHyphens/>
      <w:spacing w:after="160" w:line="240" w:lineRule="exact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310">
    <w:name w:val="Основной текст с отступом 31"/>
    <w:basedOn w:val="a"/>
    <w:rsid w:val="00B91E3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val="en-US" w:eastAsia="zh-CN"/>
    </w:rPr>
  </w:style>
  <w:style w:type="paragraph" w:customStyle="1" w:styleId="ConsPlusNonformat">
    <w:name w:val="ConsPlusNonformat"/>
    <w:rsid w:val="00B91E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0">
    <w:name w:val="No Spacing"/>
    <w:qFormat/>
    <w:rsid w:val="00B91E3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HTML0">
    <w:name w:val="HTML Preformatted"/>
    <w:basedOn w:val="a"/>
    <w:link w:val="HTML1"/>
    <w:rsid w:val="00B91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rsid w:val="00B91E3A"/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styleId="aff1">
    <w:name w:val="Normal (Web)"/>
    <w:basedOn w:val="a"/>
    <w:rsid w:val="00B91E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s1">
    <w:name w:val="s_1"/>
    <w:basedOn w:val="a"/>
    <w:rsid w:val="00B91E3A"/>
    <w:pPr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6"/>
      <w:szCs w:val="26"/>
      <w:lang w:eastAsia="zh-CN"/>
    </w:rPr>
  </w:style>
  <w:style w:type="paragraph" w:customStyle="1" w:styleId="1e">
    <w:name w:val="Название объекта1"/>
    <w:basedOn w:val="a"/>
    <w:next w:val="a"/>
    <w:rsid w:val="00B91E3A"/>
    <w:pPr>
      <w:spacing w:after="0" w:line="240" w:lineRule="auto"/>
      <w:jc w:val="right"/>
    </w:pPr>
    <w:rPr>
      <w:rFonts w:ascii="Times New Roman" w:eastAsia="Calibri" w:hAnsi="Times New Roman" w:cs="Times New Roman"/>
      <w:kern w:val="1"/>
      <w:sz w:val="28"/>
      <w:szCs w:val="20"/>
      <w:lang w:eastAsia="zh-CN"/>
    </w:rPr>
  </w:style>
  <w:style w:type="paragraph" w:customStyle="1" w:styleId="aff2">
    <w:name w:val="Содержимое врезки"/>
    <w:basedOn w:val="a0"/>
    <w:rsid w:val="00B91E3A"/>
  </w:style>
  <w:style w:type="paragraph" w:customStyle="1" w:styleId="1f">
    <w:name w:val="Заголовок №1"/>
    <w:basedOn w:val="a"/>
    <w:rsid w:val="00B91E3A"/>
    <w:pPr>
      <w:shd w:val="clear" w:color="auto" w:fill="FFFFFF"/>
      <w:spacing w:after="0" w:line="257" w:lineRule="exact"/>
      <w:jc w:val="center"/>
    </w:pPr>
    <w:rPr>
      <w:rFonts w:ascii="Times New Roman" w:eastAsia="Times New Roman" w:hAnsi="Times New Roman" w:cs="Times New Roman"/>
      <w:b/>
      <w:bCs/>
      <w:kern w:val="1"/>
      <w:lang w:eastAsia="zh-CN"/>
    </w:rPr>
  </w:style>
  <w:style w:type="paragraph" w:customStyle="1" w:styleId="1f0">
    <w:name w:val="Колонтитул1"/>
    <w:basedOn w:val="a"/>
    <w:rsid w:val="00B91E3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44">
    <w:name w:val="Текст примечания4"/>
    <w:basedOn w:val="a"/>
    <w:rsid w:val="00B91E3A"/>
    <w:pPr>
      <w:spacing w:after="0" w:line="240" w:lineRule="auto"/>
    </w:pPr>
    <w:rPr>
      <w:rFonts w:ascii="Arial Unicode MS" w:eastAsia="Arial Unicode MS" w:hAnsi="Arial Unicode MS" w:cs="Arial Unicode MS"/>
      <w:color w:val="000000"/>
      <w:kern w:val="1"/>
      <w:sz w:val="20"/>
      <w:szCs w:val="20"/>
      <w:lang w:eastAsia="zh-CN"/>
    </w:rPr>
  </w:style>
  <w:style w:type="paragraph" w:customStyle="1" w:styleId="27">
    <w:name w:val="Название объекта2"/>
    <w:basedOn w:val="a"/>
    <w:rsid w:val="00B91E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paragraph" w:customStyle="1" w:styleId="90">
    <w:name w:val="Указатель9"/>
    <w:basedOn w:val="a"/>
    <w:rsid w:val="00B91E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zh-CN"/>
    </w:rPr>
  </w:style>
  <w:style w:type="paragraph" w:customStyle="1" w:styleId="formattexttopleveltext">
    <w:name w:val="formattext topleveltext"/>
    <w:basedOn w:val="a"/>
    <w:rsid w:val="00B91E3A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skrebchova</dc:creator>
  <cp:keywords/>
  <dc:description/>
  <cp:lastModifiedBy>skrebchova</cp:lastModifiedBy>
  <cp:revision>47</cp:revision>
  <dcterms:created xsi:type="dcterms:W3CDTF">2015-08-05T12:48:00Z</dcterms:created>
  <dcterms:modified xsi:type="dcterms:W3CDTF">2015-08-06T06:10:00Z</dcterms:modified>
</cp:coreProperties>
</file>